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D" w:rsidRPr="00E42AD1" w:rsidRDefault="00640FCD" w:rsidP="003B0EE3">
      <w:pPr>
        <w:pStyle w:val="Title"/>
        <w:rPr>
          <w:b w:val="0"/>
          <w:bCs w:val="0"/>
          <w:color w:val="000000" w:themeColor="text1"/>
        </w:rPr>
      </w:pPr>
      <w:r w:rsidRPr="00E42AD1">
        <w:rPr>
          <w:b w:val="0"/>
          <w:bCs w:val="0"/>
          <w:color w:val="000000" w:themeColor="text1"/>
        </w:rPr>
        <w:t>LATVIJAS REPUBLIKA</w:t>
      </w:r>
    </w:p>
    <w:p w:rsidR="00640FCD" w:rsidRPr="00E42AD1" w:rsidRDefault="00640FCD" w:rsidP="003B0EE3">
      <w:pPr>
        <w:pStyle w:val="Title"/>
        <w:rPr>
          <w:color w:val="000000" w:themeColor="text1"/>
        </w:rPr>
      </w:pPr>
      <w:r w:rsidRPr="00E42AD1">
        <w:rPr>
          <w:color w:val="000000" w:themeColor="text1"/>
        </w:rPr>
        <w:t>Daugavpils pilsētas dome</w:t>
      </w:r>
    </w:p>
    <w:p w:rsidR="00640FCD" w:rsidRPr="00E42AD1" w:rsidRDefault="00640FCD" w:rsidP="003B0EE3">
      <w:pPr>
        <w:pStyle w:val="Title"/>
        <w:rPr>
          <w:b w:val="0"/>
          <w:bCs w:val="0"/>
          <w:caps w:val="0"/>
          <w:color w:val="000000" w:themeColor="text1"/>
        </w:rPr>
      </w:pPr>
      <w:proofErr w:type="spellStart"/>
      <w:r w:rsidRPr="00E42AD1">
        <w:rPr>
          <w:b w:val="0"/>
          <w:bCs w:val="0"/>
          <w:caps w:val="0"/>
          <w:color w:val="000000" w:themeColor="text1"/>
        </w:rPr>
        <w:t>reģ.Nr</w:t>
      </w:r>
      <w:proofErr w:type="spellEnd"/>
      <w:r w:rsidRPr="00E42AD1">
        <w:rPr>
          <w:b w:val="0"/>
          <w:bCs w:val="0"/>
          <w:caps w:val="0"/>
          <w:color w:val="000000" w:themeColor="text1"/>
        </w:rPr>
        <w:t>. 90000077325</w:t>
      </w:r>
    </w:p>
    <w:p w:rsidR="00640FCD" w:rsidRPr="00E42AD1" w:rsidRDefault="00640FCD" w:rsidP="003B0EE3">
      <w:pPr>
        <w:pStyle w:val="Title"/>
        <w:rPr>
          <w:caps w:val="0"/>
          <w:color w:val="000000" w:themeColor="text1"/>
        </w:rPr>
      </w:pPr>
      <w:proofErr w:type="spellStart"/>
      <w:r w:rsidRPr="00E42AD1">
        <w:rPr>
          <w:b w:val="0"/>
          <w:bCs w:val="0"/>
          <w:caps w:val="0"/>
          <w:color w:val="000000" w:themeColor="text1"/>
        </w:rPr>
        <w:t>Kr.Valdemāra</w:t>
      </w:r>
      <w:proofErr w:type="spellEnd"/>
      <w:r w:rsidRPr="00E42AD1">
        <w:rPr>
          <w:b w:val="0"/>
          <w:bCs w:val="0"/>
          <w:caps w:val="0"/>
          <w:color w:val="000000" w:themeColor="text1"/>
        </w:rPr>
        <w:t xml:space="preserve"> iela 1, Daugavpils, LV-5401</w:t>
      </w:r>
    </w:p>
    <w:p w:rsidR="00640FCD" w:rsidRPr="00E42AD1" w:rsidRDefault="00640FCD" w:rsidP="003B0EE3">
      <w:pPr>
        <w:pStyle w:val="Title"/>
        <w:rPr>
          <w:color w:val="000000" w:themeColor="text1"/>
        </w:rPr>
      </w:pPr>
    </w:p>
    <w:p w:rsidR="00A80519" w:rsidRPr="00272FE1" w:rsidRDefault="00A80519" w:rsidP="00A80519">
      <w:pPr>
        <w:jc w:val="center"/>
        <w:rPr>
          <w:b/>
        </w:rPr>
      </w:pPr>
      <w:proofErr w:type="spellStart"/>
      <w:r w:rsidRPr="00272FE1">
        <w:rPr>
          <w:b/>
        </w:rPr>
        <w:t>Iepirkumam</w:t>
      </w:r>
      <w:proofErr w:type="spellEnd"/>
      <w:r w:rsidRPr="00272FE1">
        <w:rPr>
          <w:b/>
        </w:rPr>
        <w:t xml:space="preserve"> </w:t>
      </w:r>
      <w:proofErr w:type="spellStart"/>
      <w:r w:rsidRPr="00272FE1">
        <w:rPr>
          <w:b/>
        </w:rPr>
        <w:t>Publisko</w:t>
      </w:r>
      <w:proofErr w:type="spellEnd"/>
      <w:r w:rsidRPr="00272FE1">
        <w:rPr>
          <w:b/>
        </w:rPr>
        <w:t xml:space="preserve"> </w:t>
      </w:r>
      <w:proofErr w:type="spellStart"/>
      <w:r w:rsidRPr="00272FE1">
        <w:rPr>
          <w:b/>
        </w:rPr>
        <w:t>iepirkumu</w:t>
      </w:r>
      <w:proofErr w:type="spellEnd"/>
      <w:r w:rsidRPr="00272FE1">
        <w:rPr>
          <w:b/>
        </w:rPr>
        <w:t xml:space="preserve"> </w:t>
      </w:r>
      <w:proofErr w:type="spellStart"/>
      <w:r w:rsidRPr="00272FE1">
        <w:rPr>
          <w:b/>
        </w:rPr>
        <w:t>likuma</w:t>
      </w:r>
      <w:proofErr w:type="spellEnd"/>
      <w:r w:rsidRPr="00272FE1">
        <w:rPr>
          <w:b/>
        </w:rPr>
        <w:t xml:space="preserve"> 9.panta </w:t>
      </w:r>
      <w:proofErr w:type="spellStart"/>
      <w:r w:rsidRPr="00272FE1">
        <w:rPr>
          <w:b/>
        </w:rPr>
        <w:t>noteiktajā</w:t>
      </w:r>
      <w:proofErr w:type="spellEnd"/>
      <w:r w:rsidRPr="00272FE1">
        <w:rPr>
          <w:b/>
        </w:rPr>
        <w:t xml:space="preserve"> </w:t>
      </w:r>
      <w:proofErr w:type="spellStart"/>
      <w:r w:rsidRPr="00272FE1">
        <w:rPr>
          <w:b/>
        </w:rPr>
        <w:t>kārtībā</w:t>
      </w:r>
      <w:proofErr w:type="spellEnd"/>
    </w:p>
    <w:p w:rsidR="00A80519" w:rsidRPr="00272FE1" w:rsidRDefault="00A80519" w:rsidP="00A80519">
      <w:pPr>
        <w:pStyle w:val="Heading1"/>
        <w:rPr>
          <w:color w:val="000000"/>
        </w:rPr>
      </w:pPr>
      <w:r w:rsidRPr="00272FE1">
        <w:rPr>
          <w:color w:val="000000"/>
        </w:rPr>
        <w:t>„</w:t>
      </w:r>
      <w:proofErr w:type="spellStart"/>
      <w:r w:rsidRPr="00272FE1">
        <w:rPr>
          <w:color w:val="000000"/>
        </w:rPr>
        <w:t>Pārtikas</w:t>
      </w:r>
      <w:proofErr w:type="spellEnd"/>
      <w:r w:rsidRPr="00272FE1">
        <w:rPr>
          <w:color w:val="000000"/>
        </w:rPr>
        <w:t xml:space="preserve"> </w:t>
      </w:r>
      <w:proofErr w:type="spellStart"/>
      <w:r w:rsidRPr="00272FE1">
        <w:rPr>
          <w:color w:val="000000"/>
        </w:rPr>
        <w:t>produktu</w:t>
      </w:r>
      <w:proofErr w:type="spellEnd"/>
      <w:r w:rsidRPr="00272FE1">
        <w:rPr>
          <w:color w:val="000000"/>
        </w:rPr>
        <w:t xml:space="preserve"> </w:t>
      </w:r>
      <w:proofErr w:type="spellStart"/>
      <w:r w:rsidRPr="00272FE1">
        <w:rPr>
          <w:color w:val="000000"/>
        </w:rPr>
        <w:t>piegāde</w:t>
      </w:r>
      <w:proofErr w:type="spellEnd"/>
      <w:r w:rsidRPr="00272FE1">
        <w:rPr>
          <w:color w:val="000000"/>
        </w:rPr>
        <w:t xml:space="preserve"> Daugavpils </w:t>
      </w:r>
      <w:proofErr w:type="spellStart"/>
      <w:r w:rsidRPr="00272FE1">
        <w:rPr>
          <w:color w:val="000000"/>
        </w:rPr>
        <w:t>pensionāru</w:t>
      </w:r>
      <w:proofErr w:type="spellEnd"/>
      <w:r w:rsidRPr="00272FE1">
        <w:rPr>
          <w:color w:val="000000"/>
        </w:rPr>
        <w:t xml:space="preserve"> </w:t>
      </w:r>
      <w:proofErr w:type="spellStart"/>
      <w:r w:rsidRPr="00272FE1">
        <w:rPr>
          <w:color w:val="000000"/>
        </w:rPr>
        <w:t>sociālās</w:t>
      </w:r>
      <w:proofErr w:type="spellEnd"/>
      <w:r w:rsidRPr="00272FE1">
        <w:rPr>
          <w:color w:val="000000"/>
        </w:rPr>
        <w:t xml:space="preserve"> </w:t>
      </w:r>
      <w:proofErr w:type="spellStart"/>
      <w:r w:rsidRPr="00272FE1">
        <w:rPr>
          <w:color w:val="000000"/>
        </w:rPr>
        <w:t>apkalpošanas</w:t>
      </w:r>
      <w:proofErr w:type="spellEnd"/>
      <w:r w:rsidRPr="00272FE1">
        <w:rPr>
          <w:color w:val="000000"/>
        </w:rPr>
        <w:t xml:space="preserve"> </w:t>
      </w:r>
      <w:proofErr w:type="spellStart"/>
      <w:r w:rsidRPr="00272FE1">
        <w:rPr>
          <w:color w:val="000000"/>
        </w:rPr>
        <w:t>teritoriālajam</w:t>
      </w:r>
      <w:proofErr w:type="spellEnd"/>
      <w:r w:rsidRPr="00272FE1">
        <w:rPr>
          <w:color w:val="000000"/>
        </w:rPr>
        <w:t xml:space="preserve"> </w:t>
      </w:r>
      <w:proofErr w:type="spellStart"/>
      <w:r w:rsidRPr="00272FE1">
        <w:rPr>
          <w:color w:val="000000"/>
        </w:rPr>
        <w:t>centram</w:t>
      </w:r>
      <w:proofErr w:type="spellEnd"/>
      <w:r w:rsidRPr="00272FE1">
        <w:rPr>
          <w:color w:val="000000"/>
        </w:rPr>
        <w:t>”</w:t>
      </w:r>
    </w:p>
    <w:p w:rsidR="00B34DD9" w:rsidRDefault="00A80519" w:rsidP="00A80519">
      <w:pPr>
        <w:pStyle w:val="Heading1"/>
        <w:rPr>
          <w:bCs w:val="0"/>
          <w:color w:val="000000"/>
        </w:rPr>
      </w:pPr>
      <w:proofErr w:type="spellStart"/>
      <w:r w:rsidRPr="00272FE1">
        <w:rPr>
          <w:bCs w:val="0"/>
          <w:color w:val="000000"/>
        </w:rPr>
        <w:t>Identifikācijas</w:t>
      </w:r>
      <w:proofErr w:type="spellEnd"/>
      <w:r w:rsidRPr="00272FE1">
        <w:rPr>
          <w:bCs w:val="0"/>
          <w:color w:val="000000"/>
        </w:rPr>
        <w:t xml:space="preserve"> </w:t>
      </w:r>
      <w:proofErr w:type="spellStart"/>
      <w:r w:rsidRPr="00272FE1">
        <w:rPr>
          <w:bCs w:val="0"/>
          <w:color w:val="000000"/>
        </w:rPr>
        <w:t>numurs</w:t>
      </w:r>
      <w:proofErr w:type="spellEnd"/>
      <w:r w:rsidRPr="00272FE1">
        <w:rPr>
          <w:bCs w:val="0"/>
          <w:color w:val="000000"/>
        </w:rPr>
        <w:t xml:space="preserve"> DPD 2018/121</w:t>
      </w:r>
    </w:p>
    <w:p w:rsidR="00A80519" w:rsidRPr="00A80519" w:rsidRDefault="00A80519" w:rsidP="00A80519"/>
    <w:p w:rsidR="00B34DD9" w:rsidRPr="00E42AD1" w:rsidRDefault="00B34DD9" w:rsidP="00B34DD9">
      <w:pPr>
        <w:pStyle w:val="Heading1"/>
        <w:rPr>
          <w:color w:val="000000" w:themeColor="text1"/>
        </w:rPr>
      </w:pPr>
      <w:proofErr w:type="spellStart"/>
      <w:r w:rsidRPr="00E42AD1">
        <w:rPr>
          <w:color w:val="000000" w:themeColor="text1"/>
        </w:rPr>
        <w:t>Iepirkumu</w:t>
      </w:r>
      <w:proofErr w:type="spellEnd"/>
      <w:r w:rsidRPr="00E42AD1">
        <w:rPr>
          <w:color w:val="000000" w:themeColor="text1"/>
        </w:rPr>
        <w:t xml:space="preserve"> </w:t>
      </w:r>
      <w:proofErr w:type="spellStart"/>
      <w:r w:rsidRPr="00E42AD1">
        <w:rPr>
          <w:color w:val="000000" w:themeColor="text1"/>
        </w:rPr>
        <w:t>komisijas</w:t>
      </w:r>
      <w:proofErr w:type="spellEnd"/>
      <w:r w:rsidRPr="00E42AD1">
        <w:rPr>
          <w:color w:val="000000" w:themeColor="text1"/>
        </w:rPr>
        <w:t xml:space="preserve"> </w:t>
      </w:r>
      <w:proofErr w:type="spellStart"/>
      <w:r w:rsidRPr="00E42AD1">
        <w:rPr>
          <w:color w:val="000000" w:themeColor="text1"/>
        </w:rPr>
        <w:t>sēdes</w:t>
      </w:r>
      <w:proofErr w:type="spellEnd"/>
      <w:r w:rsidRPr="00E42AD1">
        <w:rPr>
          <w:color w:val="000000" w:themeColor="text1"/>
        </w:rPr>
        <w:t xml:space="preserve"> </w:t>
      </w:r>
      <w:proofErr w:type="spellStart"/>
      <w:r w:rsidRPr="00E42AD1">
        <w:rPr>
          <w:color w:val="000000" w:themeColor="text1"/>
        </w:rPr>
        <w:t>protokols</w:t>
      </w:r>
      <w:proofErr w:type="spellEnd"/>
      <w:r w:rsidRPr="00E42AD1">
        <w:rPr>
          <w:color w:val="000000" w:themeColor="text1"/>
        </w:rPr>
        <w:t xml:space="preserve"> </w:t>
      </w:r>
      <w:proofErr w:type="spellStart"/>
      <w:r w:rsidRPr="00E42AD1">
        <w:rPr>
          <w:color w:val="000000" w:themeColor="text1"/>
        </w:rPr>
        <w:t>Nr</w:t>
      </w:r>
      <w:proofErr w:type="spellEnd"/>
      <w:r w:rsidRPr="00E42AD1">
        <w:rPr>
          <w:color w:val="000000" w:themeColor="text1"/>
        </w:rPr>
        <w:t>.</w:t>
      </w:r>
      <w:r w:rsidR="00A80519">
        <w:rPr>
          <w:color w:val="000000" w:themeColor="text1"/>
        </w:rPr>
        <w:t xml:space="preserve"> 2</w:t>
      </w:r>
    </w:p>
    <w:p w:rsidR="00B34DD9" w:rsidRPr="00E42AD1" w:rsidRDefault="00B34DD9" w:rsidP="00B34DD9">
      <w:pPr>
        <w:pStyle w:val="Header"/>
        <w:tabs>
          <w:tab w:val="clear" w:pos="4153"/>
          <w:tab w:val="clear" w:pos="8306"/>
        </w:tabs>
        <w:rPr>
          <w:color w:val="000000" w:themeColor="text1"/>
          <w:lang w:val="lv-LV"/>
        </w:rPr>
      </w:pPr>
    </w:p>
    <w:p w:rsidR="00B34DD9" w:rsidRPr="00E42AD1" w:rsidRDefault="00B34DD9" w:rsidP="00B34DD9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E42AD1">
        <w:rPr>
          <w:lang w:val="lv-LV"/>
        </w:rPr>
        <w:t xml:space="preserve">2018.gada </w:t>
      </w:r>
      <w:r w:rsidR="00A80519">
        <w:rPr>
          <w:lang w:val="lv-LV"/>
        </w:rPr>
        <w:t>4.septembrī</w:t>
      </w:r>
    </w:p>
    <w:p w:rsidR="00B34DD9" w:rsidRPr="00E42AD1" w:rsidRDefault="00B34DD9" w:rsidP="00B34DD9">
      <w:pPr>
        <w:pStyle w:val="Header"/>
        <w:tabs>
          <w:tab w:val="clear" w:pos="4153"/>
          <w:tab w:val="clear" w:pos="8306"/>
        </w:tabs>
        <w:rPr>
          <w:lang w:val="lv-LV"/>
        </w:rPr>
      </w:pPr>
    </w:p>
    <w:p w:rsidR="00B34DD9" w:rsidRPr="00E42AD1" w:rsidRDefault="00B34DD9" w:rsidP="00B34DD9">
      <w:pPr>
        <w:rPr>
          <w:lang w:val="lv-LV"/>
        </w:rPr>
      </w:pPr>
      <w:r w:rsidRPr="00E42AD1">
        <w:rPr>
          <w:lang w:val="lv-LV"/>
        </w:rPr>
        <w:t>SĒDE NOTIEK Daugavpilī, Imantas ielā 9-1B, 1.kabinetā</w:t>
      </w:r>
    </w:p>
    <w:p w:rsidR="00B34DD9" w:rsidRPr="00E42AD1" w:rsidRDefault="00B34DD9" w:rsidP="00B34DD9">
      <w:pPr>
        <w:pStyle w:val="Header"/>
        <w:tabs>
          <w:tab w:val="clear" w:pos="4153"/>
          <w:tab w:val="clear" w:pos="8306"/>
        </w:tabs>
        <w:rPr>
          <w:lang w:val="lv-LV"/>
        </w:rPr>
      </w:pPr>
      <w:r w:rsidRPr="00E42AD1">
        <w:rPr>
          <w:lang w:val="lv-LV"/>
        </w:rPr>
        <w:t xml:space="preserve">SĒDE SĀKAS plkst. </w:t>
      </w:r>
      <w:r w:rsidR="00A80519">
        <w:rPr>
          <w:lang w:val="lv-LV"/>
        </w:rPr>
        <w:t>15:20</w:t>
      </w:r>
    </w:p>
    <w:p w:rsidR="00B34DD9" w:rsidRPr="00E42AD1" w:rsidRDefault="00B34DD9" w:rsidP="00B34DD9">
      <w:pPr>
        <w:spacing w:after="120"/>
        <w:rPr>
          <w:lang w:val="lv-LV"/>
        </w:rPr>
      </w:pPr>
      <w:r w:rsidRPr="00E42AD1">
        <w:rPr>
          <w:lang w:val="lv-LV"/>
        </w:rPr>
        <w:t>SĒDĒ PIEDALĀS: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836"/>
      </w:tblGrid>
      <w:tr w:rsidR="00A80519" w:rsidRPr="00E42AD1" w:rsidTr="00245702">
        <w:trPr>
          <w:trHeight w:val="564"/>
        </w:trPr>
        <w:tc>
          <w:tcPr>
            <w:tcW w:w="2628" w:type="dxa"/>
          </w:tcPr>
          <w:p w:rsidR="00A80519" w:rsidRPr="00186BC9" w:rsidRDefault="00A80519" w:rsidP="00A80519">
            <w:pPr>
              <w:rPr>
                <w:lang w:val="lv-LV"/>
              </w:rPr>
            </w:pPr>
            <w:r w:rsidRPr="00186BC9">
              <w:rPr>
                <w:lang w:val="lv-LV"/>
              </w:rPr>
              <w:t>Komisijas priekšsēdētājs:</w:t>
            </w:r>
          </w:p>
          <w:p w:rsidR="00A80519" w:rsidRPr="00186BC9" w:rsidRDefault="00A80519" w:rsidP="00A80519">
            <w:pPr>
              <w:rPr>
                <w:lang w:val="lv-LV"/>
              </w:rPr>
            </w:pPr>
          </w:p>
        </w:tc>
        <w:tc>
          <w:tcPr>
            <w:tcW w:w="6836" w:type="dxa"/>
          </w:tcPr>
          <w:p w:rsidR="00A80519" w:rsidRPr="00186BC9" w:rsidRDefault="00A80519" w:rsidP="00A80519">
            <w:pPr>
              <w:jc w:val="both"/>
            </w:pPr>
            <w:r w:rsidRPr="00AC5ED8">
              <w:rPr>
                <w:lang w:val="lv-LV"/>
              </w:rPr>
              <w:t xml:space="preserve">Ainārs Streiķis – Daugavpils </w:t>
            </w:r>
            <w:proofErr w:type="spellStart"/>
            <w:r w:rsidRPr="00AC5ED8">
              <w:rPr>
                <w:lang w:val="lv-LV"/>
              </w:rPr>
              <w:t>pilsēt</w:t>
            </w:r>
            <w:proofErr w:type="spellEnd"/>
            <w:r w:rsidRPr="00186BC9">
              <w:t xml:space="preserve">as domes </w:t>
            </w:r>
            <w:proofErr w:type="spellStart"/>
            <w:r w:rsidRPr="00186BC9">
              <w:t>Centralizēto</w:t>
            </w:r>
            <w:proofErr w:type="spellEnd"/>
            <w:r w:rsidRPr="00186BC9">
              <w:t xml:space="preserve"> </w:t>
            </w:r>
            <w:proofErr w:type="spellStart"/>
            <w:r w:rsidRPr="00186BC9">
              <w:t>iepirkumu</w:t>
            </w:r>
            <w:proofErr w:type="spellEnd"/>
            <w:r w:rsidRPr="00186BC9">
              <w:t xml:space="preserve"> </w:t>
            </w:r>
            <w:proofErr w:type="spellStart"/>
            <w:r w:rsidRPr="00186BC9">
              <w:t>nodaļas</w:t>
            </w:r>
            <w:proofErr w:type="spellEnd"/>
            <w:r w:rsidRPr="00186BC9">
              <w:t xml:space="preserve"> </w:t>
            </w:r>
            <w:proofErr w:type="spellStart"/>
            <w:r w:rsidRPr="00186BC9">
              <w:t>vadītājs</w:t>
            </w:r>
            <w:proofErr w:type="spellEnd"/>
            <w:r w:rsidRPr="00186BC9">
              <w:t>,</w:t>
            </w:r>
          </w:p>
        </w:tc>
      </w:tr>
      <w:tr w:rsidR="00A80519" w:rsidRPr="00E42AD1" w:rsidTr="00245702">
        <w:tc>
          <w:tcPr>
            <w:tcW w:w="2628" w:type="dxa"/>
          </w:tcPr>
          <w:p w:rsidR="00A80519" w:rsidRPr="00186BC9" w:rsidRDefault="00A80519" w:rsidP="00A80519">
            <w:pPr>
              <w:rPr>
                <w:lang w:val="lv-LV"/>
              </w:rPr>
            </w:pPr>
            <w:r w:rsidRPr="00186BC9">
              <w:rPr>
                <w:lang w:val="lv-LV"/>
              </w:rPr>
              <w:t>Komisijas locekļi:</w:t>
            </w:r>
          </w:p>
        </w:tc>
        <w:tc>
          <w:tcPr>
            <w:tcW w:w="6836" w:type="dxa"/>
          </w:tcPr>
          <w:p w:rsidR="00A80519" w:rsidRPr="00186BC9" w:rsidRDefault="00A80519" w:rsidP="00A80519">
            <w:pPr>
              <w:jc w:val="both"/>
            </w:pPr>
            <w:r w:rsidRPr="00186BC9">
              <w:t xml:space="preserve">Kristīne Šede – Daugavpils </w:t>
            </w:r>
            <w:proofErr w:type="spellStart"/>
            <w:r w:rsidRPr="00186BC9">
              <w:t>pilsētas</w:t>
            </w:r>
            <w:proofErr w:type="spellEnd"/>
            <w:r w:rsidRPr="00186BC9">
              <w:t xml:space="preserve"> domes </w:t>
            </w:r>
            <w:proofErr w:type="spellStart"/>
            <w:r w:rsidRPr="00186BC9">
              <w:t>Centralizēto</w:t>
            </w:r>
            <w:proofErr w:type="spellEnd"/>
            <w:r w:rsidRPr="00186BC9">
              <w:t xml:space="preserve"> </w:t>
            </w:r>
            <w:proofErr w:type="spellStart"/>
            <w:r w:rsidRPr="00186BC9">
              <w:t>iepirkumu</w:t>
            </w:r>
            <w:proofErr w:type="spellEnd"/>
            <w:r w:rsidRPr="00186BC9">
              <w:t xml:space="preserve"> </w:t>
            </w:r>
            <w:proofErr w:type="spellStart"/>
            <w:r w:rsidRPr="00186BC9">
              <w:t>nodaļas</w:t>
            </w:r>
            <w:proofErr w:type="spellEnd"/>
            <w:r w:rsidRPr="00186BC9">
              <w:t xml:space="preserve"> </w:t>
            </w:r>
            <w:proofErr w:type="spellStart"/>
            <w:r w:rsidRPr="00186BC9">
              <w:t>juriste</w:t>
            </w:r>
            <w:proofErr w:type="spellEnd"/>
            <w:r w:rsidRPr="00186BC9">
              <w:t>,</w:t>
            </w:r>
          </w:p>
        </w:tc>
      </w:tr>
      <w:tr w:rsidR="00A80519" w:rsidRPr="00E42AD1" w:rsidTr="00245702">
        <w:tc>
          <w:tcPr>
            <w:tcW w:w="2628" w:type="dxa"/>
            <w:vMerge w:val="restart"/>
          </w:tcPr>
          <w:p w:rsidR="00A80519" w:rsidRPr="00186BC9" w:rsidRDefault="00A80519" w:rsidP="00A80519">
            <w:pPr>
              <w:rPr>
                <w:lang w:val="lv-LV"/>
              </w:rPr>
            </w:pPr>
          </w:p>
          <w:p w:rsidR="00A80519" w:rsidRPr="00186BC9" w:rsidRDefault="00A80519" w:rsidP="00A80519">
            <w:pPr>
              <w:rPr>
                <w:lang w:val="lv-LV"/>
              </w:rPr>
            </w:pPr>
          </w:p>
        </w:tc>
        <w:tc>
          <w:tcPr>
            <w:tcW w:w="6836" w:type="dxa"/>
          </w:tcPr>
          <w:p w:rsidR="00A80519" w:rsidRPr="00186BC9" w:rsidRDefault="00A80519" w:rsidP="00A80519">
            <w:pPr>
              <w:jc w:val="both"/>
              <w:rPr>
                <w:lang w:val="lv-LV"/>
              </w:rPr>
            </w:pPr>
            <w:r w:rsidRPr="00186BC9">
              <w:rPr>
                <w:lang w:val="lv-LV"/>
              </w:rPr>
              <w:t xml:space="preserve">Inga </w:t>
            </w:r>
            <w:proofErr w:type="spellStart"/>
            <w:r w:rsidRPr="00186BC9">
              <w:rPr>
                <w:lang w:val="lv-LV"/>
              </w:rPr>
              <w:t>Zarāne</w:t>
            </w:r>
            <w:proofErr w:type="spellEnd"/>
            <w:r w:rsidRPr="00186BC9">
              <w:rPr>
                <w:lang w:val="lv-LV"/>
              </w:rPr>
              <w:t xml:space="preserve"> – Daugavpils pilsētas domes Centralizēto iepirkumu nodaļas ekonomiste,</w:t>
            </w:r>
          </w:p>
        </w:tc>
      </w:tr>
      <w:tr w:rsidR="00A80519" w:rsidRPr="00A80519" w:rsidTr="00245702">
        <w:tc>
          <w:tcPr>
            <w:tcW w:w="2628" w:type="dxa"/>
            <w:vMerge/>
          </w:tcPr>
          <w:p w:rsidR="00A80519" w:rsidRPr="00E42AD1" w:rsidRDefault="00A80519" w:rsidP="00A80519">
            <w:pPr>
              <w:rPr>
                <w:lang w:val="lv-LV"/>
              </w:rPr>
            </w:pPr>
          </w:p>
        </w:tc>
        <w:tc>
          <w:tcPr>
            <w:tcW w:w="6836" w:type="dxa"/>
          </w:tcPr>
          <w:p w:rsidR="00A80519" w:rsidRPr="00E42AD1" w:rsidRDefault="00A80519" w:rsidP="00A8051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Irina </w:t>
            </w:r>
            <w:proofErr w:type="spellStart"/>
            <w:r>
              <w:rPr>
                <w:lang w:val="lv-LV"/>
              </w:rPr>
              <w:t>Samule</w:t>
            </w:r>
            <w:proofErr w:type="spellEnd"/>
            <w:r>
              <w:rPr>
                <w:lang w:val="lv-LV"/>
              </w:rPr>
              <w:t xml:space="preserve"> – Daugavpils pensionāru sociālās apkalpošanas teritoriālā centra saimniecības vadītāja</w:t>
            </w:r>
            <w:r w:rsidRPr="00186BC9">
              <w:rPr>
                <w:lang w:val="lv-LV"/>
              </w:rPr>
              <w:t xml:space="preserve">, </w:t>
            </w:r>
          </w:p>
        </w:tc>
      </w:tr>
      <w:tr w:rsidR="00A80519" w:rsidRPr="00E42AD1" w:rsidTr="00245702">
        <w:tc>
          <w:tcPr>
            <w:tcW w:w="2628" w:type="dxa"/>
          </w:tcPr>
          <w:p w:rsidR="00A80519" w:rsidRPr="00186BC9" w:rsidRDefault="00A80519" w:rsidP="00A80519">
            <w:pPr>
              <w:rPr>
                <w:lang w:val="lv-LV"/>
              </w:rPr>
            </w:pPr>
            <w:r w:rsidRPr="00186BC9">
              <w:rPr>
                <w:lang w:val="lv-LV"/>
              </w:rPr>
              <w:t>Protokolē:</w:t>
            </w:r>
          </w:p>
        </w:tc>
        <w:tc>
          <w:tcPr>
            <w:tcW w:w="6836" w:type="dxa"/>
          </w:tcPr>
          <w:p w:rsidR="00A80519" w:rsidRPr="00186BC9" w:rsidRDefault="00A80519" w:rsidP="00A8051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lv-LV"/>
              </w:rPr>
            </w:pPr>
            <w:r w:rsidRPr="00186BC9">
              <w:rPr>
                <w:lang w:val="lv-LV"/>
              </w:rPr>
              <w:t xml:space="preserve">Komisijas locekle </w:t>
            </w:r>
            <w:proofErr w:type="spellStart"/>
            <w:r w:rsidRPr="00186BC9">
              <w:rPr>
                <w:lang w:val="lv-LV"/>
              </w:rPr>
              <w:t>K.Šede</w:t>
            </w:r>
            <w:proofErr w:type="spellEnd"/>
            <w:r w:rsidRPr="00186BC9">
              <w:rPr>
                <w:lang w:val="lv-LV"/>
              </w:rPr>
              <w:t xml:space="preserve">.  </w:t>
            </w:r>
          </w:p>
        </w:tc>
      </w:tr>
    </w:tbl>
    <w:p w:rsidR="00B34DD9" w:rsidRPr="00E42AD1" w:rsidRDefault="00B34DD9" w:rsidP="00B34DD9">
      <w:pPr>
        <w:rPr>
          <w:lang w:val="lv-LV"/>
        </w:rPr>
      </w:pPr>
    </w:p>
    <w:p w:rsidR="00B34DD9" w:rsidRPr="00E42AD1" w:rsidRDefault="00B34DD9" w:rsidP="00B34DD9">
      <w:pPr>
        <w:jc w:val="both"/>
        <w:rPr>
          <w:color w:val="000000"/>
          <w:lang w:val="lv-LV"/>
        </w:rPr>
      </w:pPr>
      <w:r w:rsidRPr="00E42AD1">
        <w:rPr>
          <w:color w:val="000000"/>
          <w:lang w:val="lv-LV"/>
        </w:rPr>
        <w:t xml:space="preserve">Komisijas izveidošanas pamats: Domes izpilddirektores 2018.gada </w:t>
      </w:r>
      <w:r w:rsidR="00A80519">
        <w:rPr>
          <w:color w:val="000000"/>
          <w:lang w:val="lv-LV"/>
        </w:rPr>
        <w:t>27.augusta</w:t>
      </w:r>
      <w:r w:rsidRPr="00E42AD1">
        <w:rPr>
          <w:color w:val="000000"/>
          <w:lang w:val="lv-LV"/>
        </w:rPr>
        <w:t xml:space="preserve"> rīkojums Nr.</w:t>
      </w:r>
      <w:r w:rsidR="00A80519">
        <w:rPr>
          <w:color w:val="000000"/>
          <w:lang w:val="lv-LV"/>
        </w:rPr>
        <w:t>443</w:t>
      </w:r>
      <w:r w:rsidRPr="00E42AD1">
        <w:rPr>
          <w:color w:val="000000"/>
          <w:lang w:val="lv-LV"/>
        </w:rPr>
        <w:t>.</w:t>
      </w:r>
    </w:p>
    <w:p w:rsidR="00B34DD9" w:rsidRPr="00E42AD1" w:rsidRDefault="00B34DD9" w:rsidP="002E6969">
      <w:pPr>
        <w:spacing w:after="60"/>
        <w:jc w:val="both"/>
        <w:rPr>
          <w:color w:val="000000" w:themeColor="text1"/>
          <w:lang w:val="lv-LV"/>
        </w:rPr>
      </w:pPr>
    </w:p>
    <w:p w:rsidR="002E6969" w:rsidRPr="00E42AD1" w:rsidRDefault="002E6969" w:rsidP="002E6969">
      <w:pPr>
        <w:spacing w:after="60"/>
        <w:jc w:val="both"/>
        <w:rPr>
          <w:color w:val="000000" w:themeColor="text1"/>
          <w:lang w:val="lv-LV"/>
        </w:rPr>
      </w:pPr>
      <w:r w:rsidRPr="00E42AD1">
        <w:rPr>
          <w:color w:val="000000" w:themeColor="text1"/>
          <w:lang w:val="lv-LV"/>
        </w:rPr>
        <w:t xml:space="preserve">Datums, kad paziņojums par plānoto līgumu ievietots Iepirkumu uzraudzības biroja mājas lapā, </w:t>
      </w:r>
      <w:r w:rsidR="00A80519">
        <w:rPr>
          <w:color w:val="000000" w:themeColor="text1"/>
          <w:lang w:val="lv-LV"/>
        </w:rPr>
        <w:t xml:space="preserve">nolikums ievietots </w:t>
      </w:r>
      <w:r w:rsidRPr="00E42AD1">
        <w:rPr>
          <w:color w:val="000000" w:themeColor="text1"/>
          <w:lang w:val="lv-LV"/>
        </w:rPr>
        <w:t xml:space="preserve">pašvaldības mājaslapā internetā: </w:t>
      </w:r>
      <w:r w:rsidR="00A80519">
        <w:rPr>
          <w:color w:val="000000" w:themeColor="text1"/>
          <w:lang w:val="lv-LV"/>
        </w:rPr>
        <w:t>27</w:t>
      </w:r>
      <w:r w:rsidR="00B34DD9" w:rsidRPr="00E42AD1">
        <w:rPr>
          <w:color w:val="000000" w:themeColor="text1"/>
          <w:lang w:val="lv-LV"/>
        </w:rPr>
        <w:t>.05.2018</w:t>
      </w:r>
      <w:r w:rsidRPr="00E42AD1">
        <w:rPr>
          <w:color w:val="000000" w:themeColor="text1"/>
          <w:lang w:val="lv-LV"/>
        </w:rPr>
        <w:t>.</w:t>
      </w:r>
    </w:p>
    <w:p w:rsidR="002E6969" w:rsidRPr="00E42AD1" w:rsidRDefault="002E6969" w:rsidP="004068D1">
      <w:pPr>
        <w:pStyle w:val="virsrakstiparastie"/>
        <w:keepNext w:val="0"/>
        <w:spacing w:after="0"/>
        <w:jc w:val="both"/>
        <w:rPr>
          <w:b w:val="0"/>
          <w:bCs w:val="0"/>
          <w:color w:val="000000" w:themeColor="text1"/>
          <w:lang w:eastAsia="en-US"/>
        </w:rPr>
      </w:pPr>
    </w:p>
    <w:p w:rsidR="00FB7FBE" w:rsidRPr="00E42AD1" w:rsidRDefault="004259CA" w:rsidP="00E44B8D">
      <w:pPr>
        <w:pStyle w:val="virsrakstiparastie"/>
        <w:keepNext w:val="0"/>
        <w:spacing w:after="0"/>
        <w:jc w:val="both"/>
        <w:rPr>
          <w:b w:val="0"/>
          <w:bCs w:val="0"/>
          <w:color w:val="000000" w:themeColor="text1"/>
          <w:lang w:eastAsia="en-US"/>
        </w:rPr>
      </w:pPr>
      <w:r w:rsidRPr="00E42AD1">
        <w:rPr>
          <w:b w:val="0"/>
          <w:bCs w:val="0"/>
          <w:color w:val="000000" w:themeColor="text1"/>
          <w:lang w:eastAsia="en-US"/>
        </w:rPr>
        <w:t>KOMISIJAS SĒDES DARBA KĀRTĪBA</w:t>
      </w:r>
      <w:r w:rsidR="00640FCD" w:rsidRPr="00E42AD1">
        <w:rPr>
          <w:b w:val="0"/>
          <w:bCs w:val="0"/>
          <w:color w:val="000000" w:themeColor="text1"/>
          <w:lang w:eastAsia="en-US"/>
        </w:rPr>
        <w:t>:</w:t>
      </w:r>
      <w:r w:rsidR="007C2B04" w:rsidRPr="00E42AD1">
        <w:rPr>
          <w:b w:val="0"/>
          <w:bCs w:val="0"/>
          <w:color w:val="000000" w:themeColor="text1"/>
          <w:lang w:eastAsia="en-US"/>
        </w:rPr>
        <w:t xml:space="preserve"> </w:t>
      </w:r>
      <w:r w:rsidR="00A80519">
        <w:rPr>
          <w:b w:val="0"/>
          <w:color w:val="000000" w:themeColor="text1"/>
          <w:lang w:eastAsia="en-US"/>
        </w:rPr>
        <w:t>Iepirkuma pārtraukšana.</w:t>
      </w:r>
    </w:p>
    <w:p w:rsidR="00DD3E3F" w:rsidRPr="00E42AD1" w:rsidRDefault="00DD3E3F" w:rsidP="003B0EE3">
      <w:pPr>
        <w:pStyle w:val="virsrakstiparastie"/>
        <w:tabs>
          <w:tab w:val="left" w:pos="993"/>
        </w:tabs>
        <w:spacing w:after="0"/>
        <w:jc w:val="both"/>
        <w:rPr>
          <w:color w:val="000000" w:themeColor="text1"/>
        </w:rPr>
      </w:pPr>
    </w:p>
    <w:p w:rsidR="00A80519" w:rsidRPr="00A80519" w:rsidRDefault="00A80519" w:rsidP="00A80519">
      <w:pPr>
        <w:pStyle w:val="BodyTextIndent"/>
        <w:widowControl w:val="0"/>
        <w:tabs>
          <w:tab w:val="left" w:pos="993"/>
        </w:tabs>
        <w:spacing w:before="120" w:after="120"/>
        <w:ind w:firstLine="0"/>
        <w:jc w:val="center"/>
        <w:rPr>
          <w:b/>
          <w:color w:val="000000" w:themeColor="text1"/>
          <w:sz w:val="24"/>
          <w:lang w:val="lv-LV"/>
        </w:rPr>
      </w:pPr>
      <w:proofErr w:type="spellStart"/>
      <w:r w:rsidRPr="00A80519">
        <w:rPr>
          <w:b/>
          <w:color w:val="000000" w:themeColor="text1"/>
          <w:sz w:val="24"/>
        </w:rPr>
        <w:t>Iepirkuma</w:t>
      </w:r>
      <w:proofErr w:type="spellEnd"/>
      <w:r w:rsidRPr="00A80519">
        <w:rPr>
          <w:b/>
          <w:color w:val="000000" w:themeColor="text1"/>
          <w:sz w:val="24"/>
        </w:rPr>
        <w:t xml:space="preserve"> </w:t>
      </w:r>
      <w:proofErr w:type="spellStart"/>
      <w:r w:rsidRPr="00A80519">
        <w:rPr>
          <w:b/>
          <w:color w:val="000000" w:themeColor="text1"/>
          <w:sz w:val="24"/>
        </w:rPr>
        <w:t>pārtraukšana</w:t>
      </w:r>
      <w:proofErr w:type="spellEnd"/>
    </w:p>
    <w:p w:rsidR="0075599B" w:rsidRPr="00E42AD1" w:rsidRDefault="0075599B" w:rsidP="00723A1F">
      <w:pPr>
        <w:pStyle w:val="BodyTextIndent"/>
        <w:widowControl w:val="0"/>
        <w:numPr>
          <w:ilvl w:val="1"/>
          <w:numId w:val="30"/>
        </w:numPr>
        <w:tabs>
          <w:tab w:val="left" w:pos="993"/>
        </w:tabs>
        <w:spacing w:before="120" w:after="120"/>
        <w:ind w:left="426" w:hanging="426"/>
        <w:rPr>
          <w:b/>
          <w:color w:val="000000" w:themeColor="text1"/>
          <w:sz w:val="24"/>
          <w:lang w:val="lv-LV"/>
        </w:rPr>
      </w:pPr>
      <w:r w:rsidRPr="00E42AD1">
        <w:rPr>
          <w:color w:val="000000" w:themeColor="text1"/>
          <w:sz w:val="24"/>
          <w:lang w:val="lv-LV"/>
        </w:rPr>
        <w:t xml:space="preserve">Komisijas priekšsēdētājs </w:t>
      </w:r>
      <w:proofErr w:type="spellStart"/>
      <w:r w:rsidRPr="00E42AD1">
        <w:rPr>
          <w:color w:val="000000" w:themeColor="text1"/>
          <w:sz w:val="24"/>
          <w:lang w:val="lv-LV"/>
        </w:rPr>
        <w:t>A.Streiķis</w:t>
      </w:r>
      <w:proofErr w:type="spellEnd"/>
      <w:r w:rsidRPr="00E42AD1">
        <w:rPr>
          <w:color w:val="000000" w:themeColor="text1"/>
          <w:sz w:val="24"/>
          <w:lang w:val="lv-LV"/>
        </w:rPr>
        <w:t xml:space="preserve"> paziņo sēdi par atklātu, nosauc komisijas sastāvu, ziņo sēdes darba kārtību. </w:t>
      </w:r>
    </w:p>
    <w:p w:rsidR="00E44B8D" w:rsidRPr="00E42AD1" w:rsidRDefault="0075599B" w:rsidP="00E44B8D">
      <w:pPr>
        <w:pStyle w:val="BodyTextIndent"/>
        <w:widowControl w:val="0"/>
        <w:numPr>
          <w:ilvl w:val="1"/>
          <w:numId w:val="30"/>
        </w:numPr>
        <w:tabs>
          <w:tab w:val="left" w:pos="993"/>
        </w:tabs>
        <w:spacing w:before="120" w:after="120"/>
        <w:ind w:left="426" w:hanging="426"/>
        <w:rPr>
          <w:b/>
          <w:color w:val="FF0000"/>
          <w:sz w:val="24"/>
          <w:lang w:val="lv-LV"/>
        </w:rPr>
      </w:pPr>
      <w:r w:rsidRPr="00E42AD1">
        <w:rPr>
          <w:color w:val="000000" w:themeColor="text1"/>
          <w:sz w:val="24"/>
          <w:lang w:val="lv-LV"/>
        </w:rPr>
        <w:t xml:space="preserve">Iepirkumu komisijas locekle </w:t>
      </w:r>
      <w:proofErr w:type="spellStart"/>
      <w:r w:rsidRPr="00E42AD1">
        <w:rPr>
          <w:color w:val="000000" w:themeColor="text1"/>
          <w:sz w:val="24"/>
          <w:lang w:val="lv-LV"/>
        </w:rPr>
        <w:t>K.Šede</w:t>
      </w:r>
      <w:proofErr w:type="spellEnd"/>
      <w:r w:rsidRPr="00E42AD1">
        <w:rPr>
          <w:color w:val="000000" w:themeColor="text1"/>
          <w:sz w:val="24"/>
          <w:lang w:val="lv-LV"/>
        </w:rPr>
        <w:t xml:space="preserve"> informē, ka </w:t>
      </w:r>
      <w:r w:rsidR="00B34DD9" w:rsidRPr="00E42AD1">
        <w:rPr>
          <w:color w:val="000000" w:themeColor="text1"/>
          <w:sz w:val="24"/>
          <w:lang w:val="lv-LV"/>
        </w:rPr>
        <w:t xml:space="preserve">nepieciešams </w:t>
      </w:r>
      <w:r w:rsidR="00A80519">
        <w:rPr>
          <w:color w:val="000000" w:themeColor="text1"/>
          <w:sz w:val="24"/>
          <w:lang w:val="lv-LV"/>
        </w:rPr>
        <w:t xml:space="preserve">veikt būtiskas izmaiņas iepirkuma nolikumā un </w:t>
      </w:r>
      <w:r w:rsidR="00B34DD9" w:rsidRPr="00E42AD1">
        <w:rPr>
          <w:color w:val="000000" w:themeColor="text1"/>
          <w:sz w:val="24"/>
          <w:lang w:val="lv-LV"/>
        </w:rPr>
        <w:t>tehniskajā specifikācijā</w:t>
      </w:r>
      <w:r w:rsidR="00A80519">
        <w:rPr>
          <w:color w:val="000000" w:themeColor="text1"/>
          <w:sz w:val="24"/>
          <w:lang w:val="lv-LV"/>
        </w:rPr>
        <w:t>, nolikumā iestrādājot zaļā publiskā iepirkuma prasības un  mainīt iepirkuma vērtēšanas kritēriju</w:t>
      </w:r>
      <w:r w:rsidR="00B34DD9" w:rsidRPr="00E42AD1">
        <w:rPr>
          <w:color w:val="000000" w:themeColor="text1"/>
          <w:sz w:val="24"/>
          <w:lang w:val="lv-LV"/>
        </w:rPr>
        <w:t>.</w:t>
      </w:r>
    </w:p>
    <w:p w:rsidR="00A80519" w:rsidRDefault="002B6D10" w:rsidP="009D5FB9">
      <w:pPr>
        <w:pStyle w:val="BodyTextIndent"/>
        <w:widowControl w:val="0"/>
        <w:numPr>
          <w:ilvl w:val="1"/>
          <w:numId w:val="30"/>
        </w:numPr>
        <w:tabs>
          <w:tab w:val="left" w:pos="993"/>
        </w:tabs>
        <w:spacing w:before="120" w:after="120"/>
        <w:ind w:left="426" w:hanging="426"/>
        <w:rPr>
          <w:color w:val="000000" w:themeColor="text1"/>
          <w:sz w:val="24"/>
          <w:lang w:val="lv-LV"/>
        </w:rPr>
      </w:pPr>
      <w:r w:rsidRPr="00A80519">
        <w:rPr>
          <w:color w:val="000000" w:themeColor="text1"/>
          <w:sz w:val="24"/>
          <w:lang w:val="lv-LV"/>
        </w:rPr>
        <w:t xml:space="preserve">Komisijas locekļi </w:t>
      </w:r>
      <w:r w:rsidR="00A80519" w:rsidRPr="00A80519">
        <w:rPr>
          <w:color w:val="000000" w:themeColor="text1"/>
          <w:sz w:val="24"/>
          <w:lang w:val="lv-LV"/>
        </w:rPr>
        <w:t xml:space="preserve">apspriežas un secina, ka nepieciešams </w:t>
      </w:r>
      <w:r w:rsidR="00A80519">
        <w:rPr>
          <w:color w:val="000000" w:themeColor="text1"/>
          <w:sz w:val="24"/>
          <w:lang w:val="lv-LV"/>
        </w:rPr>
        <w:t xml:space="preserve">būtiski </w:t>
      </w:r>
      <w:r w:rsidR="00A80519" w:rsidRPr="00A80519">
        <w:rPr>
          <w:color w:val="000000" w:themeColor="text1"/>
          <w:sz w:val="24"/>
          <w:lang w:val="lv-LV"/>
        </w:rPr>
        <w:t>pārstrādāt iepirkuma dokumentus</w:t>
      </w:r>
      <w:r w:rsidR="00A80519">
        <w:rPr>
          <w:color w:val="000000" w:themeColor="text1"/>
          <w:sz w:val="24"/>
          <w:lang w:val="lv-LV"/>
        </w:rPr>
        <w:t>.</w:t>
      </w:r>
    </w:p>
    <w:p w:rsidR="0030398E" w:rsidRPr="00A80519" w:rsidRDefault="00A80519" w:rsidP="009D5FB9">
      <w:pPr>
        <w:pStyle w:val="BodyTextIndent"/>
        <w:widowControl w:val="0"/>
        <w:numPr>
          <w:ilvl w:val="1"/>
          <w:numId w:val="30"/>
        </w:numPr>
        <w:tabs>
          <w:tab w:val="left" w:pos="993"/>
        </w:tabs>
        <w:spacing w:before="120" w:after="120"/>
        <w:ind w:left="426" w:hanging="426"/>
        <w:rPr>
          <w:color w:val="000000" w:themeColor="text1"/>
          <w:sz w:val="24"/>
          <w:lang w:val="lv-LV"/>
        </w:rPr>
      </w:pPr>
      <w:r>
        <w:rPr>
          <w:color w:val="000000" w:themeColor="text1"/>
          <w:sz w:val="24"/>
          <w:lang w:val="lv-LV"/>
        </w:rPr>
        <w:t>P</w:t>
      </w:r>
      <w:r w:rsidR="00885752" w:rsidRPr="00A80519">
        <w:rPr>
          <w:color w:val="000000" w:themeColor="text1"/>
          <w:sz w:val="24"/>
          <w:lang w:val="lv-LV"/>
        </w:rPr>
        <w:t xml:space="preserve">amatojoties </w:t>
      </w:r>
      <w:r w:rsidR="000766CF" w:rsidRPr="00A80519">
        <w:rPr>
          <w:color w:val="000000" w:themeColor="text1"/>
          <w:sz w:val="24"/>
          <w:lang w:val="lv-LV"/>
        </w:rPr>
        <w:t xml:space="preserve">uz  </w:t>
      </w:r>
      <w:r>
        <w:rPr>
          <w:color w:val="000000" w:themeColor="text1"/>
          <w:sz w:val="24"/>
          <w:lang w:val="lv-LV"/>
        </w:rPr>
        <w:t xml:space="preserve">Publisko iepirkumu likuma </w:t>
      </w:r>
      <w:r w:rsidR="00A95094">
        <w:rPr>
          <w:color w:val="000000" w:themeColor="text1"/>
          <w:sz w:val="24"/>
          <w:lang w:val="lv-LV"/>
        </w:rPr>
        <w:t>9.panta 15.daļu</w:t>
      </w:r>
      <w:r w:rsidR="000766CF" w:rsidRPr="00A80519">
        <w:rPr>
          <w:color w:val="000000" w:themeColor="text1"/>
          <w:sz w:val="24"/>
          <w:lang w:val="lv-LV"/>
        </w:rPr>
        <w:t>, kur</w:t>
      </w:r>
      <w:r w:rsidR="00A95094">
        <w:rPr>
          <w:color w:val="000000" w:themeColor="text1"/>
          <w:sz w:val="24"/>
          <w:lang w:val="lv-LV"/>
        </w:rPr>
        <w:t>a</w:t>
      </w:r>
      <w:r w:rsidR="000766CF" w:rsidRPr="00A80519">
        <w:rPr>
          <w:color w:val="000000" w:themeColor="text1"/>
          <w:sz w:val="24"/>
          <w:lang w:val="lv-LV"/>
        </w:rPr>
        <w:t xml:space="preserve"> noteic, ka </w:t>
      </w:r>
      <w:r w:rsidR="000766CF" w:rsidRPr="00A80519">
        <w:rPr>
          <w:i/>
          <w:color w:val="000000" w:themeColor="text1"/>
          <w:sz w:val="24"/>
          <w:lang w:val="lv-LV"/>
        </w:rPr>
        <w:t xml:space="preserve">pasūtītājs </w:t>
      </w:r>
      <w:r w:rsidR="00A95094">
        <w:rPr>
          <w:i/>
          <w:color w:val="000000" w:themeColor="text1"/>
          <w:sz w:val="24"/>
          <w:lang w:val="lv-LV"/>
        </w:rPr>
        <w:t>ir tiesīgs pārtraukt</w:t>
      </w:r>
      <w:r w:rsidR="00A364E7" w:rsidRPr="00A80519">
        <w:rPr>
          <w:i/>
          <w:color w:val="000000" w:themeColor="text1"/>
          <w:sz w:val="24"/>
          <w:lang w:val="lv-LV"/>
        </w:rPr>
        <w:t xml:space="preserve"> </w:t>
      </w:r>
      <w:r w:rsidR="00A95094">
        <w:rPr>
          <w:i/>
          <w:color w:val="000000" w:themeColor="text1"/>
          <w:sz w:val="24"/>
          <w:lang w:val="lv-LV"/>
        </w:rPr>
        <w:t xml:space="preserve">iepirkumu  un neslēgt iepirkuma līgumu, </w:t>
      </w:r>
      <w:r w:rsidR="00A364E7" w:rsidRPr="00A80519">
        <w:rPr>
          <w:i/>
          <w:color w:val="000000" w:themeColor="text1"/>
          <w:sz w:val="24"/>
          <w:lang w:val="lv-LV"/>
        </w:rPr>
        <w:t>ja tam ir objektīvs pamatojums</w:t>
      </w:r>
      <w:r w:rsidR="000766CF" w:rsidRPr="00A80519">
        <w:rPr>
          <w:color w:val="000000" w:themeColor="text1"/>
          <w:sz w:val="24"/>
          <w:lang w:val="lv-LV"/>
        </w:rPr>
        <w:t>,  Komisija nolemj:</w:t>
      </w:r>
    </w:p>
    <w:p w:rsidR="00A364E7" w:rsidRPr="00E42AD1" w:rsidRDefault="00A364E7" w:rsidP="00A80519">
      <w:pPr>
        <w:pStyle w:val="ListParagraph0"/>
        <w:numPr>
          <w:ilvl w:val="1"/>
          <w:numId w:val="42"/>
        </w:numPr>
        <w:tabs>
          <w:tab w:val="left" w:pos="426"/>
          <w:tab w:val="left" w:pos="709"/>
          <w:tab w:val="left" w:pos="993"/>
          <w:tab w:val="left" w:pos="1560"/>
        </w:tabs>
        <w:spacing w:after="60"/>
        <w:ind w:left="993" w:hanging="567"/>
        <w:jc w:val="both"/>
        <w:rPr>
          <w:color w:val="000000" w:themeColor="text1"/>
          <w:lang w:val="lv-LV"/>
        </w:rPr>
      </w:pPr>
      <w:r w:rsidRPr="00E42AD1">
        <w:rPr>
          <w:b/>
          <w:color w:val="000000" w:themeColor="text1"/>
          <w:lang w:val="lv-LV"/>
        </w:rPr>
        <w:t>pārtraukt</w:t>
      </w:r>
      <w:r w:rsidR="0030398E" w:rsidRPr="00E42AD1">
        <w:rPr>
          <w:color w:val="000000" w:themeColor="text1"/>
          <w:lang w:val="lv-LV"/>
        </w:rPr>
        <w:t xml:space="preserve"> Konkurs</w:t>
      </w:r>
      <w:r w:rsidRPr="00E42AD1">
        <w:rPr>
          <w:color w:val="000000" w:themeColor="text1"/>
          <w:lang w:val="lv-LV"/>
        </w:rPr>
        <w:t>u</w:t>
      </w:r>
      <w:r w:rsidR="0030398E" w:rsidRPr="00E42AD1">
        <w:rPr>
          <w:color w:val="000000" w:themeColor="text1"/>
          <w:lang w:val="lv-LV"/>
        </w:rPr>
        <w:t xml:space="preserve"> </w:t>
      </w:r>
      <w:r w:rsidRPr="00E42AD1">
        <w:rPr>
          <w:color w:val="000000" w:themeColor="text1"/>
          <w:lang w:val="lv-LV"/>
        </w:rPr>
        <w:t>“</w:t>
      </w:r>
      <w:r w:rsidR="00A95094" w:rsidRPr="00A95094">
        <w:rPr>
          <w:color w:val="000000"/>
          <w:lang w:val="lv-LV"/>
        </w:rPr>
        <w:t>Pārtikas produktu piegāde Daugavpils pensionāru sociālās apkalpošanas teritoriālajam centram</w:t>
      </w:r>
      <w:r w:rsidRPr="00E42AD1">
        <w:rPr>
          <w:color w:val="000000" w:themeColor="text1"/>
          <w:lang w:val="lv-LV"/>
        </w:rPr>
        <w:t xml:space="preserve">”, </w:t>
      </w:r>
      <w:proofErr w:type="spellStart"/>
      <w:r w:rsidRPr="00E42AD1">
        <w:rPr>
          <w:color w:val="000000" w:themeColor="text1"/>
          <w:lang w:val="lv-LV"/>
        </w:rPr>
        <w:t>id.Nr</w:t>
      </w:r>
      <w:proofErr w:type="spellEnd"/>
      <w:r w:rsidRPr="00E42AD1">
        <w:rPr>
          <w:color w:val="000000" w:themeColor="text1"/>
          <w:lang w:val="lv-LV"/>
        </w:rPr>
        <w:t>. DPD 2018/</w:t>
      </w:r>
      <w:r w:rsidR="00A95094">
        <w:rPr>
          <w:color w:val="000000" w:themeColor="text1"/>
          <w:lang w:val="lv-LV"/>
        </w:rPr>
        <w:t>121</w:t>
      </w:r>
      <w:r w:rsidRPr="00E42AD1">
        <w:rPr>
          <w:color w:val="000000" w:themeColor="text1"/>
          <w:lang w:val="lv-LV"/>
        </w:rPr>
        <w:t>,</w:t>
      </w:r>
      <w:r w:rsidR="0030398E" w:rsidRPr="00E42AD1">
        <w:rPr>
          <w:color w:val="000000" w:themeColor="text1"/>
          <w:lang w:val="lv-LV"/>
        </w:rPr>
        <w:t xml:space="preserve"> </w:t>
      </w:r>
      <w:r w:rsidRPr="00E42AD1">
        <w:rPr>
          <w:color w:val="000000" w:themeColor="text1"/>
          <w:lang w:val="lv-LV"/>
        </w:rPr>
        <w:t xml:space="preserve">visās </w:t>
      </w:r>
      <w:r w:rsidR="00A95094">
        <w:rPr>
          <w:color w:val="000000" w:themeColor="text1"/>
          <w:lang w:val="lv-LV"/>
        </w:rPr>
        <w:t xml:space="preserve">33 </w:t>
      </w:r>
      <w:r w:rsidRPr="00E42AD1">
        <w:rPr>
          <w:color w:val="000000" w:themeColor="text1"/>
          <w:lang w:val="lv-LV"/>
        </w:rPr>
        <w:t xml:space="preserve">daļās, jo nepieciešamas </w:t>
      </w:r>
      <w:r w:rsidR="00E42AD1">
        <w:rPr>
          <w:color w:val="000000" w:themeColor="text1"/>
          <w:lang w:val="lv-LV"/>
        </w:rPr>
        <w:t xml:space="preserve">būtiskas </w:t>
      </w:r>
      <w:r w:rsidRPr="00E42AD1">
        <w:rPr>
          <w:color w:val="000000" w:themeColor="text1"/>
          <w:lang w:val="lv-LV"/>
        </w:rPr>
        <w:t>izmaiņas</w:t>
      </w:r>
      <w:r w:rsidR="00A95094">
        <w:rPr>
          <w:color w:val="000000" w:themeColor="text1"/>
          <w:lang w:val="lv-LV"/>
        </w:rPr>
        <w:t xml:space="preserve"> iepirkuma nolikumā un </w:t>
      </w:r>
      <w:r w:rsidRPr="00E42AD1">
        <w:rPr>
          <w:color w:val="000000" w:themeColor="text1"/>
          <w:lang w:val="lv-LV"/>
        </w:rPr>
        <w:t>tehniskajā specifikācijā</w:t>
      </w:r>
      <w:r w:rsidR="0030398E" w:rsidRPr="00E42AD1">
        <w:rPr>
          <w:color w:val="000000" w:themeColor="text1"/>
          <w:lang w:val="lv-LV"/>
        </w:rPr>
        <w:t xml:space="preserve">;   </w:t>
      </w:r>
    </w:p>
    <w:p w:rsidR="00A95094" w:rsidRPr="00A95094" w:rsidRDefault="0030398E" w:rsidP="00A95094">
      <w:pPr>
        <w:pStyle w:val="ListParagraph0"/>
        <w:numPr>
          <w:ilvl w:val="1"/>
          <w:numId w:val="42"/>
        </w:numPr>
        <w:tabs>
          <w:tab w:val="left" w:pos="426"/>
          <w:tab w:val="left" w:pos="709"/>
          <w:tab w:val="left" w:pos="993"/>
          <w:tab w:val="left" w:pos="1560"/>
        </w:tabs>
        <w:spacing w:after="240"/>
        <w:ind w:left="993" w:hanging="567"/>
        <w:jc w:val="both"/>
        <w:rPr>
          <w:bCs/>
          <w:color w:val="000000" w:themeColor="text1"/>
          <w:lang w:val="lv-LV"/>
        </w:rPr>
      </w:pPr>
      <w:r w:rsidRPr="00A95094">
        <w:rPr>
          <w:b/>
          <w:color w:val="000000" w:themeColor="text1"/>
          <w:lang w:val="lv-LV"/>
        </w:rPr>
        <w:t>uzdot</w:t>
      </w:r>
      <w:r w:rsidRPr="00A95094">
        <w:rPr>
          <w:color w:val="000000" w:themeColor="text1"/>
          <w:lang w:val="lv-LV"/>
        </w:rPr>
        <w:t xml:space="preserve"> Komisijas loceklei </w:t>
      </w:r>
      <w:proofErr w:type="spellStart"/>
      <w:r w:rsidRPr="00A95094">
        <w:rPr>
          <w:color w:val="000000" w:themeColor="text1"/>
          <w:lang w:val="lv-LV"/>
        </w:rPr>
        <w:t>K.Šedei</w:t>
      </w:r>
      <w:proofErr w:type="spellEnd"/>
      <w:r w:rsidR="00A95094" w:rsidRPr="00A95094">
        <w:rPr>
          <w:color w:val="000000" w:themeColor="text1"/>
          <w:lang w:val="lv-LV"/>
        </w:rPr>
        <w:t>,</w:t>
      </w:r>
      <w:r w:rsidR="00A364E7" w:rsidRPr="00A95094">
        <w:rPr>
          <w:color w:val="000000" w:themeColor="text1"/>
          <w:lang w:val="lv-LV"/>
        </w:rPr>
        <w:t xml:space="preserve"> </w:t>
      </w:r>
      <w:r w:rsidRPr="00A95094">
        <w:rPr>
          <w:color w:val="000000" w:themeColor="text1"/>
          <w:lang w:val="lv-LV"/>
        </w:rPr>
        <w:t>normatīvajos aktos noteiktajā kārtībā</w:t>
      </w:r>
      <w:r w:rsidR="00A95094" w:rsidRPr="00A95094">
        <w:rPr>
          <w:color w:val="000000" w:themeColor="text1"/>
          <w:lang w:val="lv-LV"/>
        </w:rPr>
        <w:t>,</w:t>
      </w:r>
      <w:r w:rsidRPr="00A95094">
        <w:rPr>
          <w:color w:val="000000" w:themeColor="text1"/>
          <w:lang w:val="lv-LV"/>
        </w:rPr>
        <w:t xml:space="preserve"> publicēt attiecīgu paziņojumu Iepirkumu uzraudzības biroja publikāciju vadības sistēmā</w:t>
      </w:r>
      <w:r w:rsidR="00A95094">
        <w:rPr>
          <w:color w:val="000000" w:themeColor="text1"/>
          <w:lang w:val="lv-LV"/>
        </w:rPr>
        <w:t>.</w:t>
      </w:r>
    </w:p>
    <w:p w:rsidR="0030398E" w:rsidRPr="00A95094" w:rsidRDefault="0030398E" w:rsidP="00A95094">
      <w:pPr>
        <w:tabs>
          <w:tab w:val="left" w:pos="426"/>
          <w:tab w:val="left" w:pos="709"/>
          <w:tab w:val="left" w:pos="993"/>
          <w:tab w:val="left" w:pos="1560"/>
        </w:tabs>
        <w:spacing w:after="240"/>
        <w:jc w:val="both"/>
        <w:rPr>
          <w:bCs/>
          <w:color w:val="000000" w:themeColor="text1"/>
          <w:lang w:val="lv-LV"/>
        </w:rPr>
      </w:pPr>
      <w:r w:rsidRPr="00A95094">
        <w:rPr>
          <w:i/>
          <w:iCs/>
          <w:color w:val="000000" w:themeColor="text1"/>
          <w:lang w:val="lv-LV"/>
        </w:rPr>
        <w:t xml:space="preserve">Balsojums: </w:t>
      </w:r>
      <w:r w:rsidR="00A95094">
        <w:rPr>
          <w:i/>
          <w:iCs/>
          <w:color w:val="000000" w:themeColor="text1"/>
          <w:lang w:val="lv-LV"/>
        </w:rPr>
        <w:t>4</w:t>
      </w:r>
      <w:r w:rsidR="000766CF" w:rsidRPr="00A95094">
        <w:rPr>
          <w:i/>
          <w:iCs/>
          <w:color w:val="000000" w:themeColor="text1"/>
          <w:lang w:val="lv-LV"/>
        </w:rPr>
        <w:t xml:space="preserve"> </w:t>
      </w:r>
      <w:r w:rsidRPr="00A95094">
        <w:rPr>
          <w:i/>
          <w:iCs/>
          <w:color w:val="000000" w:themeColor="text1"/>
          <w:lang w:val="lv-LV"/>
        </w:rPr>
        <w:t>balsis “par”, “pret” – nav</w:t>
      </w:r>
    </w:p>
    <w:p w:rsidR="00E04781" w:rsidRPr="00E42AD1" w:rsidRDefault="00510833" w:rsidP="00E04781">
      <w:pPr>
        <w:spacing w:after="120"/>
        <w:jc w:val="both"/>
        <w:rPr>
          <w:color w:val="000000" w:themeColor="text1"/>
          <w:lang w:val="lv-LV"/>
        </w:rPr>
      </w:pPr>
      <w:r w:rsidRPr="00E42AD1">
        <w:rPr>
          <w:bCs/>
          <w:color w:val="000000" w:themeColor="text1"/>
          <w:lang w:val="lv-LV"/>
        </w:rPr>
        <w:t>SĒDE BEIDZĀS:</w:t>
      </w:r>
      <w:r w:rsidRPr="00E42AD1">
        <w:rPr>
          <w:color w:val="000000" w:themeColor="text1"/>
          <w:lang w:val="lv-LV"/>
        </w:rPr>
        <w:t xml:space="preserve"> </w:t>
      </w:r>
      <w:r w:rsidR="008F2992" w:rsidRPr="00E42AD1">
        <w:rPr>
          <w:color w:val="000000" w:themeColor="text1"/>
          <w:lang w:val="lv-LV"/>
        </w:rPr>
        <w:t>15</w:t>
      </w:r>
      <w:r w:rsidR="00DB368B" w:rsidRPr="00E42AD1">
        <w:rPr>
          <w:color w:val="000000" w:themeColor="text1"/>
          <w:lang w:val="lv-LV"/>
        </w:rPr>
        <w:t>:</w:t>
      </w:r>
      <w:r w:rsidR="00A95094">
        <w:rPr>
          <w:color w:val="000000" w:themeColor="text1"/>
          <w:lang w:val="lv-LV"/>
        </w:rPr>
        <w:t>40</w:t>
      </w:r>
      <w:bookmarkStart w:id="0" w:name="_GoBack"/>
      <w:bookmarkEnd w:id="0"/>
    </w:p>
    <w:p w:rsidR="00A95094" w:rsidRPr="00186BC9" w:rsidRDefault="00A95094" w:rsidP="00A95094">
      <w:pPr>
        <w:spacing w:before="240" w:after="240"/>
        <w:ind w:left="11"/>
        <w:rPr>
          <w:lang w:val="lv-LV"/>
        </w:rPr>
      </w:pPr>
      <w:r w:rsidRPr="00186BC9">
        <w:rPr>
          <w:lang w:val="lv-LV"/>
        </w:rPr>
        <w:t>Komisijas priekšsēdētājs:</w:t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proofErr w:type="spellStart"/>
      <w:r w:rsidRPr="00186BC9">
        <w:rPr>
          <w:lang w:val="lv-LV"/>
        </w:rPr>
        <w:t>A.Streiķis</w:t>
      </w:r>
      <w:proofErr w:type="spellEnd"/>
    </w:p>
    <w:p w:rsidR="00A95094" w:rsidRPr="00186BC9" w:rsidRDefault="00A95094" w:rsidP="00A95094">
      <w:pPr>
        <w:spacing w:before="240" w:after="240"/>
        <w:ind w:left="11"/>
        <w:rPr>
          <w:lang w:val="lv-LV"/>
        </w:rPr>
      </w:pPr>
      <w:r w:rsidRPr="00186BC9">
        <w:rPr>
          <w:lang w:val="lv-LV"/>
        </w:rPr>
        <w:t xml:space="preserve">Komisijas locekļi:               </w:t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 w:rsidRPr="00186BC9">
        <w:rPr>
          <w:lang w:val="lv-LV"/>
        </w:rPr>
        <w:tab/>
      </w:r>
      <w:r>
        <w:rPr>
          <w:lang w:val="lv-LV"/>
        </w:rPr>
        <w:t xml:space="preserve">                        </w:t>
      </w:r>
      <w:proofErr w:type="spellStart"/>
      <w:r w:rsidRPr="00186BC9">
        <w:rPr>
          <w:lang w:val="lv-LV"/>
        </w:rPr>
        <w:t>K.Šede</w:t>
      </w:r>
      <w:proofErr w:type="spellEnd"/>
      <w:r w:rsidRPr="00186BC9">
        <w:rPr>
          <w:lang w:val="lv-LV"/>
        </w:rPr>
        <w:t xml:space="preserve"> </w:t>
      </w:r>
    </w:p>
    <w:p w:rsidR="00A95094" w:rsidRPr="00186BC9" w:rsidRDefault="00A95094" w:rsidP="00A95094">
      <w:pPr>
        <w:spacing w:before="240" w:after="240"/>
        <w:rPr>
          <w:lang w:val="lv-LV"/>
        </w:rPr>
      </w:pPr>
      <w:r w:rsidRPr="00186BC9">
        <w:rPr>
          <w:lang w:val="lv-LV"/>
        </w:rPr>
        <w:t xml:space="preserve">                                                                                                     </w:t>
      </w:r>
      <w:r>
        <w:rPr>
          <w:lang w:val="lv-LV"/>
        </w:rPr>
        <w:t xml:space="preserve">                               </w:t>
      </w:r>
      <w:proofErr w:type="spellStart"/>
      <w:r w:rsidRPr="00186BC9">
        <w:rPr>
          <w:lang w:val="lv-LV"/>
        </w:rPr>
        <w:t>I.Zarāne</w:t>
      </w:r>
      <w:proofErr w:type="spellEnd"/>
    </w:p>
    <w:p w:rsidR="00A364E7" w:rsidRPr="00B34DD9" w:rsidRDefault="00A95094" w:rsidP="00A95094">
      <w:pPr>
        <w:tabs>
          <w:tab w:val="left" w:pos="709"/>
          <w:tab w:val="left" w:pos="851"/>
        </w:tabs>
        <w:spacing w:after="120"/>
        <w:jc w:val="both"/>
        <w:rPr>
          <w:color w:val="FF0000"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lang w:val="lv-LV"/>
        </w:rPr>
        <w:t>I.Samule</w:t>
      </w:r>
      <w:proofErr w:type="spellEnd"/>
    </w:p>
    <w:sectPr w:rsidR="00A364E7" w:rsidRPr="00B34DD9" w:rsidSect="003B0E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2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BF" w:rsidRDefault="00EE36BF">
      <w:pPr>
        <w:pStyle w:val="BodyText2"/>
      </w:pPr>
      <w:r>
        <w:separator/>
      </w:r>
    </w:p>
  </w:endnote>
  <w:endnote w:type="continuationSeparator" w:id="0">
    <w:p w:rsidR="00EE36BF" w:rsidRDefault="00EE36BF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BF" w:rsidRDefault="00EE36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6BF" w:rsidRDefault="00EE3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BF" w:rsidRDefault="00EE36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094">
      <w:rPr>
        <w:noProof/>
      </w:rPr>
      <w:t>2</w:t>
    </w:r>
    <w:r>
      <w:rPr>
        <w:noProof/>
      </w:rPr>
      <w:fldChar w:fldCharType="end"/>
    </w:r>
  </w:p>
  <w:p w:rsidR="00EE36BF" w:rsidRDefault="00EE3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BF" w:rsidRDefault="00EE36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094">
      <w:rPr>
        <w:noProof/>
      </w:rPr>
      <w:t>1</w:t>
    </w:r>
    <w:r>
      <w:rPr>
        <w:noProof/>
      </w:rPr>
      <w:fldChar w:fldCharType="end"/>
    </w:r>
  </w:p>
  <w:p w:rsidR="00EE36BF" w:rsidRDefault="00EE3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BF" w:rsidRDefault="00EE36BF">
      <w:pPr>
        <w:pStyle w:val="BodyText2"/>
      </w:pPr>
      <w:r>
        <w:separator/>
      </w:r>
    </w:p>
  </w:footnote>
  <w:footnote w:type="continuationSeparator" w:id="0">
    <w:p w:rsidR="00EE36BF" w:rsidRDefault="00EE36BF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BF" w:rsidRDefault="00EE36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E36BF" w:rsidRDefault="00EE3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BF" w:rsidRDefault="00EE36BF">
    <w:pPr>
      <w:pStyle w:val="Header"/>
      <w:framePr w:wrap="around" w:vAnchor="text" w:hAnchor="margin" w:xAlign="center" w:y="1"/>
      <w:rPr>
        <w:rStyle w:val="PageNumber"/>
      </w:rPr>
    </w:pPr>
  </w:p>
  <w:p w:rsidR="00EE36BF" w:rsidRDefault="00EE3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pStyle w:val="SarakstsNum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3" w15:restartNumberingAfterBreak="0">
    <w:nsid w:val="08C64A00"/>
    <w:multiLevelType w:val="multilevel"/>
    <w:tmpl w:val="9B9AC9E6"/>
    <w:lvl w:ilvl="0">
      <w:start w:val="88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BB1685"/>
    <w:multiLevelType w:val="multilevel"/>
    <w:tmpl w:val="0B22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10F548C2"/>
    <w:multiLevelType w:val="multilevel"/>
    <w:tmpl w:val="279C174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6A33B8"/>
    <w:multiLevelType w:val="multilevel"/>
    <w:tmpl w:val="90A0B20A"/>
    <w:lvl w:ilvl="0">
      <w:start w:val="47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CE085A"/>
    <w:multiLevelType w:val="multilevel"/>
    <w:tmpl w:val="F8546CF4"/>
    <w:lvl w:ilvl="0">
      <w:start w:val="112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7D2249"/>
    <w:multiLevelType w:val="hybridMultilevel"/>
    <w:tmpl w:val="CF7C66A8"/>
    <w:lvl w:ilvl="0" w:tplc="5638FA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1EBF"/>
    <w:multiLevelType w:val="multilevel"/>
    <w:tmpl w:val="4B380F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CA2F09"/>
    <w:multiLevelType w:val="hybridMultilevel"/>
    <w:tmpl w:val="ECFAEC46"/>
    <w:lvl w:ilvl="0" w:tplc="CD26E0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5685"/>
    <w:multiLevelType w:val="multilevel"/>
    <w:tmpl w:val="FCAE481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2" w15:restartNumberingAfterBreak="0">
    <w:nsid w:val="29DA3D23"/>
    <w:multiLevelType w:val="hybridMultilevel"/>
    <w:tmpl w:val="B562F2F2"/>
    <w:lvl w:ilvl="0" w:tplc="03761B0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28DD"/>
    <w:multiLevelType w:val="hybridMultilevel"/>
    <w:tmpl w:val="7720A404"/>
    <w:lvl w:ilvl="0" w:tplc="41A6FD1A">
      <w:start w:val="4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DBF27D7"/>
    <w:multiLevelType w:val="multilevel"/>
    <w:tmpl w:val="9D02EB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5" w15:restartNumberingAfterBreak="0">
    <w:nsid w:val="311D5F16"/>
    <w:multiLevelType w:val="multilevel"/>
    <w:tmpl w:val="740EA532"/>
    <w:lvl w:ilvl="0">
      <w:start w:val="72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B65379"/>
    <w:multiLevelType w:val="multilevel"/>
    <w:tmpl w:val="F2B8289C"/>
    <w:lvl w:ilvl="0">
      <w:start w:val="1"/>
      <w:numFmt w:val="decimal"/>
      <w:lvlText w:val="%1."/>
      <w:lvlJc w:val="left"/>
      <w:pPr>
        <w:ind w:left="773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73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3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3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9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5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3" w:hanging="1800"/>
      </w:pPr>
      <w:rPr>
        <w:rFonts w:hint="default"/>
        <w:color w:val="000000"/>
      </w:rPr>
    </w:lvl>
  </w:abstractNum>
  <w:abstractNum w:abstractNumId="17" w15:restartNumberingAfterBreak="0">
    <w:nsid w:val="332268AA"/>
    <w:multiLevelType w:val="multilevel"/>
    <w:tmpl w:val="F54865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343D3DFB"/>
    <w:multiLevelType w:val="multilevel"/>
    <w:tmpl w:val="0AF4B6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9" w15:restartNumberingAfterBreak="0">
    <w:nsid w:val="34C11284"/>
    <w:multiLevelType w:val="hybridMultilevel"/>
    <w:tmpl w:val="DEE8F2FA"/>
    <w:lvl w:ilvl="0" w:tplc="E00025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71BA"/>
    <w:multiLevelType w:val="multilevel"/>
    <w:tmpl w:val="9B1E4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EF1546C"/>
    <w:multiLevelType w:val="hybridMultilevel"/>
    <w:tmpl w:val="5C1E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622A"/>
    <w:multiLevelType w:val="multilevel"/>
    <w:tmpl w:val="4B1AA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0AC39A9"/>
    <w:multiLevelType w:val="multilevel"/>
    <w:tmpl w:val="4FE8F31E"/>
    <w:lvl w:ilvl="0">
      <w:start w:val="95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1A23264"/>
    <w:multiLevelType w:val="hybridMultilevel"/>
    <w:tmpl w:val="CCAA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A32EA"/>
    <w:multiLevelType w:val="hybridMultilevel"/>
    <w:tmpl w:val="383CC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63279"/>
    <w:multiLevelType w:val="multilevel"/>
    <w:tmpl w:val="1A20C4BC"/>
    <w:lvl w:ilvl="0">
      <w:start w:val="67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631910"/>
    <w:multiLevelType w:val="multilevel"/>
    <w:tmpl w:val="21C49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CC10D4"/>
    <w:multiLevelType w:val="multilevel"/>
    <w:tmpl w:val="43C41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9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31" w15:restartNumberingAfterBreak="0">
    <w:nsid w:val="4CB75393"/>
    <w:multiLevelType w:val="hybridMultilevel"/>
    <w:tmpl w:val="3AD8C336"/>
    <w:lvl w:ilvl="0" w:tplc="040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920E67"/>
    <w:multiLevelType w:val="hybridMultilevel"/>
    <w:tmpl w:val="0F30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94BBD"/>
    <w:multiLevelType w:val="multilevel"/>
    <w:tmpl w:val="2C3086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4" w15:restartNumberingAfterBreak="0">
    <w:nsid w:val="55416831"/>
    <w:multiLevelType w:val="multilevel"/>
    <w:tmpl w:val="315603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9E39B5"/>
    <w:multiLevelType w:val="hybridMultilevel"/>
    <w:tmpl w:val="8D92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E3256"/>
    <w:multiLevelType w:val="hybridMultilevel"/>
    <w:tmpl w:val="B4FA6EEE"/>
    <w:lvl w:ilvl="0" w:tplc="54EA188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37003"/>
    <w:multiLevelType w:val="multilevel"/>
    <w:tmpl w:val="0680B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2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7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38" w15:restartNumberingAfterBreak="0">
    <w:nsid w:val="6644076A"/>
    <w:multiLevelType w:val="multilevel"/>
    <w:tmpl w:val="1C3C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8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  <w:b w:val="0"/>
      </w:rPr>
    </w:lvl>
  </w:abstractNum>
  <w:abstractNum w:abstractNumId="39" w15:restartNumberingAfterBreak="0">
    <w:nsid w:val="69D148EB"/>
    <w:multiLevelType w:val="multilevel"/>
    <w:tmpl w:val="833CFD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EB5BE6"/>
    <w:multiLevelType w:val="hybridMultilevel"/>
    <w:tmpl w:val="147AE2FA"/>
    <w:lvl w:ilvl="0" w:tplc="0D7822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C6FCA"/>
    <w:multiLevelType w:val="multilevel"/>
    <w:tmpl w:val="6BFE59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2" w15:restartNumberingAfterBreak="0">
    <w:nsid w:val="747B6F02"/>
    <w:multiLevelType w:val="multilevel"/>
    <w:tmpl w:val="00482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2548D"/>
    <w:multiLevelType w:val="multilevel"/>
    <w:tmpl w:val="06CAB9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7"/>
  </w:num>
  <w:num w:numId="7">
    <w:abstractNumId w:val="12"/>
  </w:num>
  <w:num w:numId="8">
    <w:abstractNumId w:val="13"/>
  </w:num>
  <w:num w:numId="9">
    <w:abstractNumId w:val="30"/>
  </w:num>
  <w:num w:numId="10">
    <w:abstractNumId w:val="38"/>
  </w:num>
  <w:num w:numId="11">
    <w:abstractNumId w:val="11"/>
  </w:num>
  <w:num w:numId="12">
    <w:abstractNumId w:val="42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1"/>
  </w:num>
  <w:num w:numId="18">
    <w:abstractNumId w:val="36"/>
  </w:num>
  <w:num w:numId="19">
    <w:abstractNumId w:val="34"/>
  </w:num>
  <w:num w:numId="20">
    <w:abstractNumId w:val="9"/>
  </w:num>
  <w:num w:numId="21">
    <w:abstractNumId w:val="16"/>
  </w:num>
  <w:num w:numId="22">
    <w:abstractNumId w:val="35"/>
  </w:num>
  <w:num w:numId="23">
    <w:abstractNumId w:val="8"/>
  </w:num>
  <w:num w:numId="24">
    <w:abstractNumId w:val="41"/>
  </w:num>
  <w:num w:numId="25">
    <w:abstractNumId w:val="17"/>
  </w:num>
  <w:num w:numId="26">
    <w:abstractNumId w:val="43"/>
  </w:num>
  <w:num w:numId="27">
    <w:abstractNumId w:val="19"/>
  </w:num>
  <w:num w:numId="28">
    <w:abstractNumId w:val="10"/>
  </w:num>
  <w:num w:numId="29">
    <w:abstractNumId w:val="40"/>
  </w:num>
  <w:num w:numId="30">
    <w:abstractNumId w:val="4"/>
  </w:num>
  <w:num w:numId="31">
    <w:abstractNumId w:val="20"/>
  </w:num>
  <w:num w:numId="32">
    <w:abstractNumId w:val="22"/>
  </w:num>
  <w:num w:numId="33">
    <w:abstractNumId w:val="5"/>
  </w:num>
  <w:num w:numId="34">
    <w:abstractNumId w:val="23"/>
  </w:num>
  <w:num w:numId="35">
    <w:abstractNumId w:val="25"/>
  </w:num>
  <w:num w:numId="36">
    <w:abstractNumId w:val="14"/>
  </w:num>
  <w:num w:numId="37">
    <w:abstractNumId w:val="6"/>
  </w:num>
  <w:num w:numId="38">
    <w:abstractNumId w:val="28"/>
  </w:num>
  <w:num w:numId="39">
    <w:abstractNumId w:val="7"/>
  </w:num>
  <w:num w:numId="40">
    <w:abstractNumId w:val="15"/>
  </w:num>
  <w:num w:numId="41">
    <w:abstractNumId w:val="3"/>
  </w:num>
  <w:num w:numId="4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B5"/>
    <w:rsid w:val="00000969"/>
    <w:rsid w:val="000027F2"/>
    <w:rsid w:val="000052CD"/>
    <w:rsid w:val="00007FBA"/>
    <w:rsid w:val="00010DFC"/>
    <w:rsid w:val="00010F92"/>
    <w:rsid w:val="00012211"/>
    <w:rsid w:val="00012CE9"/>
    <w:rsid w:val="0001443F"/>
    <w:rsid w:val="000150F7"/>
    <w:rsid w:val="00017CD1"/>
    <w:rsid w:val="000222B3"/>
    <w:rsid w:val="00023DFE"/>
    <w:rsid w:val="0002722A"/>
    <w:rsid w:val="000310DA"/>
    <w:rsid w:val="000342F2"/>
    <w:rsid w:val="0003554D"/>
    <w:rsid w:val="00037C73"/>
    <w:rsid w:val="00040402"/>
    <w:rsid w:val="0004078C"/>
    <w:rsid w:val="0004122F"/>
    <w:rsid w:val="00041F5B"/>
    <w:rsid w:val="00047A61"/>
    <w:rsid w:val="00047FFB"/>
    <w:rsid w:val="000507CB"/>
    <w:rsid w:val="000527DB"/>
    <w:rsid w:val="00052CA8"/>
    <w:rsid w:val="000530F2"/>
    <w:rsid w:val="00055DA4"/>
    <w:rsid w:val="00056190"/>
    <w:rsid w:val="0005689E"/>
    <w:rsid w:val="00056A4D"/>
    <w:rsid w:val="0005735B"/>
    <w:rsid w:val="000609C0"/>
    <w:rsid w:val="00061DE6"/>
    <w:rsid w:val="00062BCE"/>
    <w:rsid w:val="00065661"/>
    <w:rsid w:val="00065C61"/>
    <w:rsid w:val="00066812"/>
    <w:rsid w:val="00071D2D"/>
    <w:rsid w:val="00072EBA"/>
    <w:rsid w:val="000756E3"/>
    <w:rsid w:val="000766CF"/>
    <w:rsid w:val="000772C2"/>
    <w:rsid w:val="000803F8"/>
    <w:rsid w:val="0008081D"/>
    <w:rsid w:val="000835F7"/>
    <w:rsid w:val="0008699A"/>
    <w:rsid w:val="0008728A"/>
    <w:rsid w:val="00087DA5"/>
    <w:rsid w:val="0009060C"/>
    <w:rsid w:val="00090AD4"/>
    <w:rsid w:val="0009142D"/>
    <w:rsid w:val="00096E39"/>
    <w:rsid w:val="000A0295"/>
    <w:rsid w:val="000A3DD0"/>
    <w:rsid w:val="000A52ED"/>
    <w:rsid w:val="000A6077"/>
    <w:rsid w:val="000A7738"/>
    <w:rsid w:val="000A7FF4"/>
    <w:rsid w:val="000B20CA"/>
    <w:rsid w:val="000B2307"/>
    <w:rsid w:val="000B4034"/>
    <w:rsid w:val="000B53CE"/>
    <w:rsid w:val="000B5C6A"/>
    <w:rsid w:val="000C0A8F"/>
    <w:rsid w:val="000C312A"/>
    <w:rsid w:val="000C382F"/>
    <w:rsid w:val="000C51FC"/>
    <w:rsid w:val="000D30FE"/>
    <w:rsid w:val="000D4A4F"/>
    <w:rsid w:val="000D74A5"/>
    <w:rsid w:val="000D77C4"/>
    <w:rsid w:val="000E072E"/>
    <w:rsid w:val="000E396C"/>
    <w:rsid w:val="000E5C5C"/>
    <w:rsid w:val="000F059D"/>
    <w:rsid w:val="000F0F7D"/>
    <w:rsid w:val="000F2268"/>
    <w:rsid w:val="000F4BA0"/>
    <w:rsid w:val="00101084"/>
    <w:rsid w:val="00103659"/>
    <w:rsid w:val="00105A02"/>
    <w:rsid w:val="00111E13"/>
    <w:rsid w:val="00117472"/>
    <w:rsid w:val="00121346"/>
    <w:rsid w:val="0012588A"/>
    <w:rsid w:val="00125E1A"/>
    <w:rsid w:val="00125E54"/>
    <w:rsid w:val="00127073"/>
    <w:rsid w:val="0012737F"/>
    <w:rsid w:val="00127F30"/>
    <w:rsid w:val="00131050"/>
    <w:rsid w:val="001325CC"/>
    <w:rsid w:val="0013366F"/>
    <w:rsid w:val="00134993"/>
    <w:rsid w:val="00140352"/>
    <w:rsid w:val="0014097B"/>
    <w:rsid w:val="00141A3F"/>
    <w:rsid w:val="001425B1"/>
    <w:rsid w:val="00146685"/>
    <w:rsid w:val="001505CD"/>
    <w:rsid w:val="001506F6"/>
    <w:rsid w:val="00156DCD"/>
    <w:rsid w:val="001601DF"/>
    <w:rsid w:val="00160B23"/>
    <w:rsid w:val="00160B74"/>
    <w:rsid w:val="00161660"/>
    <w:rsid w:val="00161A12"/>
    <w:rsid w:val="00162014"/>
    <w:rsid w:val="00162573"/>
    <w:rsid w:val="00162DC6"/>
    <w:rsid w:val="00166CD9"/>
    <w:rsid w:val="001714B6"/>
    <w:rsid w:val="001746DA"/>
    <w:rsid w:val="001827E4"/>
    <w:rsid w:val="00182E77"/>
    <w:rsid w:val="001852BC"/>
    <w:rsid w:val="00186EC5"/>
    <w:rsid w:val="00190A2F"/>
    <w:rsid w:val="00191606"/>
    <w:rsid w:val="00191DD8"/>
    <w:rsid w:val="001927C2"/>
    <w:rsid w:val="001934A3"/>
    <w:rsid w:val="00193E26"/>
    <w:rsid w:val="00194CA4"/>
    <w:rsid w:val="001A03A5"/>
    <w:rsid w:val="001A3E5A"/>
    <w:rsid w:val="001A58C1"/>
    <w:rsid w:val="001A6867"/>
    <w:rsid w:val="001A767A"/>
    <w:rsid w:val="001A7A12"/>
    <w:rsid w:val="001B04C3"/>
    <w:rsid w:val="001B2636"/>
    <w:rsid w:val="001B3099"/>
    <w:rsid w:val="001B313C"/>
    <w:rsid w:val="001B3FCA"/>
    <w:rsid w:val="001C067A"/>
    <w:rsid w:val="001C0E6A"/>
    <w:rsid w:val="001C2836"/>
    <w:rsid w:val="001C66FF"/>
    <w:rsid w:val="001D04E5"/>
    <w:rsid w:val="001D3C2D"/>
    <w:rsid w:val="001D3DA5"/>
    <w:rsid w:val="001D498A"/>
    <w:rsid w:val="001D4CCD"/>
    <w:rsid w:val="001D7895"/>
    <w:rsid w:val="001E0AB4"/>
    <w:rsid w:val="001E1726"/>
    <w:rsid w:val="001E24AC"/>
    <w:rsid w:val="001E322F"/>
    <w:rsid w:val="001E5769"/>
    <w:rsid w:val="001E7798"/>
    <w:rsid w:val="001F0F5F"/>
    <w:rsid w:val="001F2488"/>
    <w:rsid w:val="001F2D97"/>
    <w:rsid w:val="001F624A"/>
    <w:rsid w:val="001F72AA"/>
    <w:rsid w:val="002003DD"/>
    <w:rsid w:val="00201276"/>
    <w:rsid w:val="00203BF6"/>
    <w:rsid w:val="002040C6"/>
    <w:rsid w:val="00205B32"/>
    <w:rsid w:val="00210F15"/>
    <w:rsid w:val="002113F3"/>
    <w:rsid w:val="0021465A"/>
    <w:rsid w:val="00215B2A"/>
    <w:rsid w:val="00216BDA"/>
    <w:rsid w:val="0021709D"/>
    <w:rsid w:val="00224E36"/>
    <w:rsid w:val="002257B3"/>
    <w:rsid w:val="00227081"/>
    <w:rsid w:val="00230D9A"/>
    <w:rsid w:val="00230DAA"/>
    <w:rsid w:val="00231452"/>
    <w:rsid w:val="002358C6"/>
    <w:rsid w:val="00236BFF"/>
    <w:rsid w:val="002370F0"/>
    <w:rsid w:val="00237F05"/>
    <w:rsid w:val="00241745"/>
    <w:rsid w:val="00241975"/>
    <w:rsid w:val="0024263B"/>
    <w:rsid w:val="00251AF9"/>
    <w:rsid w:val="00251EC0"/>
    <w:rsid w:val="00252E05"/>
    <w:rsid w:val="00254749"/>
    <w:rsid w:val="00256A62"/>
    <w:rsid w:val="00262B3C"/>
    <w:rsid w:val="002640F6"/>
    <w:rsid w:val="002651E6"/>
    <w:rsid w:val="002652CF"/>
    <w:rsid w:val="00265E7C"/>
    <w:rsid w:val="00266213"/>
    <w:rsid w:val="00270083"/>
    <w:rsid w:val="00272054"/>
    <w:rsid w:val="00272A41"/>
    <w:rsid w:val="002743D9"/>
    <w:rsid w:val="002744F5"/>
    <w:rsid w:val="00280ACB"/>
    <w:rsid w:val="00284E1E"/>
    <w:rsid w:val="0028619D"/>
    <w:rsid w:val="002869E5"/>
    <w:rsid w:val="0028750F"/>
    <w:rsid w:val="00294D47"/>
    <w:rsid w:val="00297993"/>
    <w:rsid w:val="002A1BCE"/>
    <w:rsid w:val="002A1BFC"/>
    <w:rsid w:val="002A457F"/>
    <w:rsid w:val="002A5494"/>
    <w:rsid w:val="002A6598"/>
    <w:rsid w:val="002A742A"/>
    <w:rsid w:val="002A7D24"/>
    <w:rsid w:val="002B2188"/>
    <w:rsid w:val="002B3667"/>
    <w:rsid w:val="002B5978"/>
    <w:rsid w:val="002B6D10"/>
    <w:rsid w:val="002C08AC"/>
    <w:rsid w:val="002C1219"/>
    <w:rsid w:val="002C1602"/>
    <w:rsid w:val="002C2E17"/>
    <w:rsid w:val="002C47A1"/>
    <w:rsid w:val="002C562F"/>
    <w:rsid w:val="002C58AE"/>
    <w:rsid w:val="002C75B5"/>
    <w:rsid w:val="002D1B2D"/>
    <w:rsid w:val="002D2D5D"/>
    <w:rsid w:val="002D36FB"/>
    <w:rsid w:val="002D54E6"/>
    <w:rsid w:val="002D72EF"/>
    <w:rsid w:val="002E0F72"/>
    <w:rsid w:val="002E1A9D"/>
    <w:rsid w:val="002E1BAD"/>
    <w:rsid w:val="002E4FB5"/>
    <w:rsid w:val="002E5E93"/>
    <w:rsid w:val="002E6969"/>
    <w:rsid w:val="002E79FD"/>
    <w:rsid w:val="002F2DEF"/>
    <w:rsid w:val="002F4E58"/>
    <w:rsid w:val="002F5C4D"/>
    <w:rsid w:val="002F5E2B"/>
    <w:rsid w:val="002F74A5"/>
    <w:rsid w:val="002F7C3D"/>
    <w:rsid w:val="00300131"/>
    <w:rsid w:val="0030020D"/>
    <w:rsid w:val="0030280B"/>
    <w:rsid w:val="0030398E"/>
    <w:rsid w:val="00304059"/>
    <w:rsid w:val="00305F2F"/>
    <w:rsid w:val="003117D5"/>
    <w:rsid w:val="00311A42"/>
    <w:rsid w:val="003152A4"/>
    <w:rsid w:val="0031543F"/>
    <w:rsid w:val="00315EE6"/>
    <w:rsid w:val="00322E20"/>
    <w:rsid w:val="00324E4B"/>
    <w:rsid w:val="0033092B"/>
    <w:rsid w:val="00333CDC"/>
    <w:rsid w:val="003340F6"/>
    <w:rsid w:val="00334C77"/>
    <w:rsid w:val="0034028A"/>
    <w:rsid w:val="00342C01"/>
    <w:rsid w:val="00343E8D"/>
    <w:rsid w:val="00344427"/>
    <w:rsid w:val="00345B22"/>
    <w:rsid w:val="00350893"/>
    <w:rsid w:val="003525FF"/>
    <w:rsid w:val="0035299D"/>
    <w:rsid w:val="00355D88"/>
    <w:rsid w:val="00360B1C"/>
    <w:rsid w:val="00362B67"/>
    <w:rsid w:val="00367B43"/>
    <w:rsid w:val="00371097"/>
    <w:rsid w:val="003716DA"/>
    <w:rsid w:val="003730E3"/>
    <w:rsid w:val="00376539"/>
    <w:rsid w:val="00380E9E"/>
    <w:rsid w:val="0038174A"/>
    <w:rsid w:val="003818B1"/>
    <w:rsid w:val="00382605"/>
    <w:rsid w:val="00386FFE"/>
    <w:rsid w:val="00390048"/>
    <w:rsid w:val="0039169B"/>
    <w:rsid w:val="00396F4E"/>
    <w:rsid w:val="003A305E"/>
    <w:rsid w:val="003A398C"/>
    <w:rsid w:val="003A43B4"/>
    <w:rsid w:val="003A6605"/>
    <w:rsid w:val="003B0AD2"/>
    <w:rsid w:val="003B0EE3"/>
    <w:rsid w:val="003B2C1B"/>
    <w:rsid w:val="003B3126"/>
    <w:rsid w:val="003B3C8D"/>
    <w:rsid w:val="003B4260"/>
    <w:rsid w:val="003B4FA0"/>
    <w:rsid w:val="003B5969"/>
    <w:rsid w:val="003B6101"/>
    <w:rsid w:val="003B626C"/>
    <w:rsid w:val="003B6B02"/>
    <w:rsid w:val="003C08FF"/>
    <w:rsid w:val="003C0FB1"/>
    <w:rsid w:val="003C2083"/>
    <w:rsid w:val="003C7CE2"/>
    <w:rsid w:val="003D269D"/>
    <w:rsid w:val="003D437A"/>
    <w:rsid w:val="003D4876"/>
    <w:rsid w:val="003D5151"/>
    <w:rsid w:val="003D5998"/>
    <w:rsid w:val="003D69F7"/>
    <w:rsid w:val="003E2417"/>
    <w:rsid w:val="003E4BAC"/>
    <w:rsid w:val="003E7106"/>
    <w:rsid w:val="003E7CCD"/>
    <w:rsid w:val="003F254F"/>
    <w:rsid w:val="003F489A"/>
    <w:rsid w:val="003F6D59"/>
    <w:rsid w:val="0040092B"/>
    <w:rsid w:val="0040346F"/>
    <w:rsid w:val="00403C54"/>
    <w:rsid w:val="0040527E"/>
    <w:rsid w:val="004066EE"/>
    <w:rsid w:val="004068D1"/>
    <w:rsid w:val="0040705E"/>
    <w:rsid w:val="00407612"/>
    <w:rsid w:val="0041275E"/>
    <w:rsid w:val="004128F4"/>
    <w:rsid w:val="00414C66"/>
    <w:rsid w:val="00416320"/>
    <w:rsid w:val="00416FBB"/>
    <w:rsid w:val="00423925"/>
    <w:rsid w:val="00424534"/>
    <w:rsid w:val="0042517C"/>
    <w:rsid w:val="004259CA"/>
    <w:rsid w:val="00425F9B"/>
    <w:rsid w:val="00427BCD"/>
    <w:rsid w:val="00431779"/>
    <w:rsid w:val="0043278C"/>
    <w:rsid w:val="00435B64"/>
    <w:rsid w:val="00436B67"/>
    <w:rsid w:val="00444121"/>
    <w:rsid w:val="004443C5"/>
    <w:rsid w:val="00444A21"/>
    <w:rsid w:val="004452A0"/>
    <w:rsid w:val="00446842"/>
    <w:rsid w:val="0044786B"/>
    <w:rsid w:val="00447D54"/>
    <w:rsid w:val="0045071A"/>
    <w:rsid w:val="00451D2D"/>
    <w:rsid w:val="00455E13"/>
    <w:rsid w:val="00457B30"/>
    <w:rsid w:val="00460C15"/>
    <w:rsid w:val="0046202F"/>
    <w:rsid w:val="00462049"/>
    <w:rsid w:val="00472695"/>
    <w:rsid w:val="00472EC0"/>
    <w:rsid w:val="00473E5C"/>
    <w:rsid w:val="0048158B"/>
    <w:rsid w:val="004869DF"/>
    <w:rsid w:val="00487727"/>
    <w:rsid w:val="00490F0E"/>
    <w:rsid w:val="00495748"/>
    <w:rsid w:val="004A1F9D"/>
    <w:rsid w:val="004A36BB"/>
    <w:rsid w:val="004A3830"/>
    <w:rsid w:val="004A3AF8"/>
    <w:rsid w:val="004A4385"/>
    <w:rsid w:val="004A582F"/>
    <w:rsid w:val="004B1E9E"/>
    <w:rsid w:val="004B28A4"/>
    <w:rsid w:val="004B2A28"/>
    <w:rsid w:val="004B616C"/>
    <w:rsid w:val="004B69A1"/>
    <w:rsid w:val="004C05B2"/>
    <w:rsid w:val="004C0F1C"/>
    <w:rsid w:val="004C31CC"/>
    <w:rsid w:val="004C34D7"/>
    <w:rsid w:val="004C3E14"/>
    <w:rsid w:val="004D1200"/>
    <w:rsid w:val="004D34A1"/>
    <w:rsid w:val="004D4968"/>
    <w:rsid w:val="004D555E"/>
    <w:rsid w:val="004D5D72"/>
    <w:rsid w:val="004D65A1"/>
    <w:rsid w:val="004D7355"/>
    <w:rsid w:val="004E00AC"/>
    <w:rsid w:val="004E02CB"/>
    <w:rsid w:val="004E25E8"/>
    <w:rsid w:val="004E3CE6"/>
    <w:rsid w:val="004E7749"/>
    <w:rsid w:val="004E7844"/>
    <w:rsid w:val="004F0485"/>
    <w:rsid w:val="004F1401"/>
    <w:rsid w:val="004F2BB0"/>
    <w:rsid w:val="004F36EE"/>
    <w:rsid w:val="004F3FE3"/>
    <w:rsid w:val="004F5E23"/>
    <w:rsid w:val="005027B3"/>
    <w:rsid w:val="00503CCD"/>
    <w:rsid w:val="005054E3"/>
    <w:rsid w:val="00505B07"/>
    <w:rsid w:val="00510833"/>
    <w:rsid w:val="00510CBC"/>
    <w:rsid w:val="005116B1"/>
    <w:rsid w:val="005132C8"/>
    <w:rsid w:val="005143D5"/>
    <w:rsid w:val="005143E7"/>
    <w:rsid w:val="005165EE"/>
    <w:rsid w:val="00516F1B"/>
    <w:rsid w:val="00517C4E"/>
    <w:rsid w:val="00523E16"/>
    <w:rsid w:val="00525721"/>
    <w:rsid w:val="005269D0"/>
    <w:rsid w:val="00526AED"/>
    <w:rsid w:val="00526BD8"/>
    <w:rsid w:val="005303C1"/>
    <w:rsid w:val="00533457"/>
    <w:rsid w:val="00536E98"/>
    <w:rsid w:val="00540CE4"/>
    <w:rsid w:val="0054217D"/>
    <w:rsid w:val="00542A7E"/>
    <w:rsid w:val="0054341E"/>
    <w:rsid w:val="00543FC4"/>
    <w:rsid w:val="005457C1"/>
    <w:rsid w:val="0054659A"/>
    <w:rsid w:val="005508BC"/>
    <w:rsid w:val="00555037"/>
    <w:rsid w:val="0055531E"/>
    <w:rsid w:val="00555839"/>
    <w:rsid w:val="00560F27"/>
    <w:rsid w:val="00563913"/>
    <w:rsid w:val="005647DA"/>
    <w:rsid w:val="00567544"/>
    <w:rsid w:val="00567890"/>
    <w:rsid w:val="0057030B"/>
    <w:rsid w:val="00571135"/>
    <w:rsid w:val="00571F9B"/>
    <w:rsid w:val="00573056"/>
    <w:rsid w:val="00577528"/>
    <w:rsid w:val="00577E58"/>
    <w:rsid w:val="00580CDB"/>
    <w:rsid w:val="00583619"/>
    <w:rsid w:val="005863D6"/>
    <w:rsid w:val="005866C6"/>
    <w:rsid w:val="00587715"/>
    <w:rsid w:val="00592105"/>
    <w:rsid w:val="00592BBE"/>
    <w:rsid w:val="00593338"/>
    <w:rsid w:val="005A0FC4"/>
    <w:rsid w:val="005A6314"/>
    <w:rsid w:val="005A783B"/>
    <w:rsid w:val="005A7EF2"/>
    <w:rsid w:val="005C4F48"/>
    <w:rsid w:val="005C5625"/>
    <w:rsid w:val="005C5A17"/>
    <w:rsid w:val="005D3EC9"/>
    <w:rsid w:val="005D574A"/>
    <w:rsid w:val="005D5B5C"/>
    <w:rsid w:val="005D5B9A"/>
    <w:rsid w:val="005D5D0B"/>
    <w:rsid w:val="005D7713"/>
    <w:rsid w:val="005E30CF"/>
    <w:rsid w:val="005F01FC"/>
    <w:rsid w:val="005F0C7E"/>
    <w:rsid w:val="005F2A6F"/>
    <w:rsid w:val="005F3068"/>
    <w:rsid w:val="005F3270"/>
    <w:rsid w:val="005F755C"/>
    <w:rsid w:val="005F7645"/>
    <w:rsid w:val="00601EC6"/>
    <w:rsid w:val="0060415D"/>
    <w:rsid w:val="006046D1"/>
    <w:rsid w:val="0060495F"/>
    <w:rsid w:val="00604B17"/>
    <w:rsid w:val="00606214"/>
    <w:rsid w:val="00607DA5"/>
    <w:rsid w:val="00610940"/>
    <w:rsid w:val="00610C29"/>
    <w:rsid w:val="0061512B"/>
    <w:rsid w:val="0061765C"/>
    <w:rsid w:val="00617C6B"/>
    <w:rsid w:val="00624B89"/>
    <w:rsid w:val="00625D6B"/>
    <w:rsid w:val="00627ACD"/>
    <w:rsid w:val="0063066F"/>
    <w:rsid w:val="0063113D"/>
    <w:rsid w:val="00633F6D"/>
    <w:rsid w:val="00635418"/>
    <w:rsid w:val="0063790A"/>
    <w:rsid w:val="00637971"/>
    <w:rsid w:val="00640FCD"/>
    <w:rsid w:val="00643030"/>
    <w:rsid w:val="00644F21"/>
    <w:rsid w:val="006458B1"/>
    <w:rsid w:val="006462F4"/>
    <w:rsid w:val="00650729"/>
    <w:rsid w:val="006518C5"/>
    <w:rsid w:val="006522F5"/>
    <w:rsid w:val="00652461"/>
    <w:rsid w:val="006526B7"/>
    <w:rsid w:val="0065317C"/>
    <w:rsid w:val="006602D5"/>
    <w:rsid w:val="006602E2"/>
    <w:rsid w:val="0066491B"/>
    <w:rsid w:val="006673B7"/>
    <w:rsid w:val="006673F5"/>
    <w:rsid w:val="00672EFA"/>
    <w:rsid w:val="006776FB"/>
    <w:rsid w:val="00680875"/>
    <w:rsid w:val="00680973"/>
    <w:rsid w:val="006812F6"/>
    <w:rsid w:val="006820B7"/>
    <w:rsid w:val="006837EC"/>
    <w:rsid w:val="006864CC"/>
    <w:rsid w:val="00690A10"/>
    <w:rsid w:val="00690B63"/>
    <w:rsid w:val="00693057"/>
    <w:rsid w:val="00694721"/>
    <w:rsid w:val="00694A84"/>
    <w:rsid w:val="006952E8"/>
    <w:rsid w:val="006A28AF"/>
    <w:rsid w:val="006A666C"/>
    <w:rsid w:val="006A6D9B"/>
    <w:rsid w:val="006B06E7"/>
    <w:rsid w:val="006B1CAD"/>
    <w:rsid w:val="006B2318"/>
    <w:rsid w:val="006B3009"/>
    <w:rsid w:val="006B3BFB"/>
    <w:rsid w:val="006B4E82"/>
    <w:rsid w:val="006B5282"/>
    <w:rsid w:val="006B57A5"/>
    <w:rsid w:val="006B7D67"/>
    <w:rsid w:val="006C0328"/>
    <w:rsid w:val="006C3236"/>
    <w:rsid w:val="006D1054"/>
    <w:rsid w:val="006D1B32"/>
    <w:rsid w:val="006D262A"/>
    <w:rsid w:val="006D2781"/>
    <w:rsid w:val="006D2A31"/>
    <w:rsid w:val="006D342B"/>
    <w:rsid w:val="006D34D0"/>
    <w:rsid w:val="006D3A09"/>
    <w:rsid w:val="006D3E9E"/>
    <w:rsid w:val="006D46B4"/>
    <w:rsid w:val="006D4966"/>
    <w:rsid w:val="006D4EE5"/>
    <w:rsid w:val="006D58AA"/>
    <w:rsid w:val="006D5F5C"/>
    <w:rsid w:val="006D7C11"/>
    <w:rsid w:val="006E16C9"/>
    <w:rsid w:val="006E2937"/>
    <w:rsid w:val="006E2A10"/>
    <w:rsid w:val="006E341B"/>
    <w:rsid w:val="006E380B"/>
    <w:rsid w:val="006E4E88"/>
    <w:rsid w:val="006F2AC1"/>
    <w:rsid w:val="006F542E"/>
    <w:rsid w:val="006F57DE"/>
    <w:rsid w:val="006F5F30"/>
    <w:rsid w:val="006F6CC7"/>
    <w:rsid w:val="00700BCD"/>
    <w:rsid w:val="007012CE"/>
    <w:rsid w:val="00702753"/>
    <w:rsid w:val="00702E79"/>
    <w:rsid w:val="00703295"/>
    <w:rsid w:val="00704B16"/>
    <w:rsid w:val="00705081"/>
    <w:rsid w:val="00710B91"/>
    <w:rsid w:val="00711B4A"/>
    <w:rsid w:val="00711C00"/>
    <w:rsid w:val="00714CD3"/>
    <w:rsid w:val="00720EAA"/>
    <w:rsid w:val="007221DD"/>
    <w:rsid w:val="00723A1F"/>
    <w:rsid w:val="00725B9C"/>
    <w:rsid w:val="007266B1"/>
    <w:rsid w:val="00727D3A"/>
    <w:rsid w:val="00730014"/>
    <w:rsid w:val="0073328A"/>
    <w:rsid w:val="00734C16"/>
    <w:rsid w:val="00736E17"/>
    <w:rsid w:val="0073712C"/>
    <w:rsid w:val="00741F5A"/>
    <w:rsid w:val="00743C2A"/>
    <w:rsid w:val="007512FB"/>
    <w:rsid w:val="00754A1B"/>
    <w:rsid w:val="0075599B"/>
    <w:rsid w:val="00755A1E"/>
    <w:rsid w:val="007579B1"/>
    <w:rsid w:val="00760C0F"/>
    <w:rsid w:val="007619F5"/>
    <w:rsid w:val="00761B1F"/>
    <w:rsid w:val="00766FAB"/>
    <w:rsid w:val="00770900"/>
    <w:rsid w:val="00770E69"/>
    <w:rsid w:val="007719F3"/>
    <w:rsid w:val="00772974"/>
    <w:rsid w:val="00776E63"/>
    <w:rsid w:val="007800A8"/>
    <w:rsid w:val="007833D1"/>
    <w:rsid w:val="00783522"/>
    <w:rsid w:val="00784490"/>
    <w:rsid w:val="0078474A"/>
    <w:rsid w:val="0078614D"/>
    <w:rsid w:val="007877EE"/>
    <w:rsid w:val="00791DFB"/>
    <w:rsid w:val="00791F3A"/>
    <w:rsid w:val="0079498A"/>
    <w:rsid w:val="007A02A1"/>
    <w:rsid w:val="007A7053"/>
    <w:rsid w:val="007A7116"/>
    <w:rsid w:val="007A7B0F"/>
    <w:rsid w:val="007A7D0D"/>
    <w:rsid w:val="007B49D4"/>
    <w:rsid w:val="007C2B04"/>
    <w:rsid w:val="007C5960"/>
    <w:rsid w:val="007C7E03"/>
    <w:rsid w:val="007D172C"/>
    <w:rsid w:val="007D5461"/>
    <w:rsid w:val="007D6775"/>
    <w:rsid w:val="007D707A"/>
    <w:rsid w:val="007E0199"/>
    <w:rsid w:val="007E10FF"/>
    <w:rsid w:val="007E175B"/>
    <w:rsid w:val="007E2C13"/>
    <w:rsid w:val="007E3A2D"/>
    <w:rsid w:val="007E604C"/>
    <w:rsid w:val="007F0516"/>
    <w:rsid w:val="007F2BE6"/>
    <w:rsid w:val="007F3715"/>
    <w:rsid w:val="007F3BC8"/>
    <w:rsid w:val="007F457A"/>
    <w:rsid w:val="007F5532"/>
    <w:rsid w:val="007F575D"/>
    <w:rsid w:val="007F6CEB"/>
    <w:rsid w:val="007F71DB"/>
    <w:rsid w:val="007F7D47"/>
    <w:rsid w:val="0080192E"/>
    <w:rsid w:val="00801D0A"/>
    <w:rsid w:val="00801F70"/>
    <w:rsid w:val="00803948"/>
    <w:rsid w:val="00803B50"/>
    <w:rsid w:val="00806123"/>
    <w:rsid w:val="0081031C"/>
    <w:rsid w:val="008104A1"/>
    <w:rsid w:val="00811640"/>
    <w:rsid w:val="008213DA"/>
    <w:rsid w:val="008217D0"/>
    <w:rsid w:val="00823843"/>
    <w:rsid w:val="00826AE3"/>
    <w:rsid w:val="008318C4"/>
    <w:rsid w:val="00832DEC"/>
    <w:rsid w:val="00833436"/>
    <w:rsid w:val="00833E6F"/>
    <w:rsid w:val="0083404C"/>
    <w:rsid w:val="00837786"/>
    <w:rsid w:val="0084035F"/>
    <w:rsid w:val="00840DBD"/>
    <w:rsid w:val="00841745"/>
    <w:rsid w:val="0084190C"/>
    <w:rsid w:val="00842B16"/>
    <w:rsid w:val="00844C68"/>
    <w:rsid w:val="00846459"/>
    <w:rsid w:val="008507AB"/>
    <w:rsid w:val="00855408"/>
    <w:rsid w:val="00856EA6"/>
    <w:rsid w:val="00863DB2"/>
    <w:rsid w:val="00864642"/>
    <w:rsid w:val="00865AB8"/>
    <w:rsid w:val="008666D1"/>
    <w:rsid w:val="00867E8B"/>
    <w:rsid w:val="00870620"/>
    <w:rsid w:val="00874549"/>
    <w:rsid w:val="00877194"/>
    <w:rsid w:val="00877CE0"/>
    <w:rsid w:val="00881C72"/>
    <w:rsid w:val="00885752"/>
    <w:rsid w:val="00885857"/>
    <w:rsid w:val="008902D4"/>
    <w:rsid w:val="008919D8"/>
    <w:rsid w:val="008A03D0"/>
    <w:rsid w:val="008A12E4"/>
    <w:rsid w:val="008A1AA7"/>
    <w:rsid w:val="008A1AE3"/>
    <w:rsid w:val="008A2592"/>
    <w:rsid w:val="008A302F"/>
    <w:rsid w:val="008A46B5"/>
    <w:rsid w:val="008A5973"/>
    <w:rsid w:val="008B1043"/>
    <w:rsid w:val="008B1C96"/>
    <w:rsid w:val="008B42F4"/>
    <w:rsid w:val="008B4423"/>
    <w:rsid w:val="008B6DAC"/>
    <w:rsid w:val="008C24AB"/>
    <w:rsid w:val="008C4873"/>
    <w:rsid w:val="008C619C"/>
    <w:rsid w:val="008C6303"/>
    <w:rsid w:val="008D11ED"/>
    <w:rsid w:val="008D19A8"/>
    <w:rsid w:val="008D3501"/>
    <w:rsid w:val="008D79EF"/>
    <w:rsid w:val="008D7BDC"/>
    <w:rsid w:val="008E0EC4"/>
    <w:rsid w:val="008E4B40"/>
    <w:rsid w:val="008E5D36"/>
    <w:rsid w:val="008F00FB"/>
    <w:rsid w:val="008F2879"/>
    <w:rsid w:val="008F2992"/>
    <w:rsid w:val="009021C7"/>
    <w:rsid w:val="009044A0"/>
    <w:rsid w:val="009067FD"/>
    <w:rsid w:val="0090698B"/>
    <w:rsid w:val="00907B6D"/>
    <w:rsid w:val="00910D8E"/>
    <w:rsid w:val="009137C5"/>
    <w:rsid w:val="00913817"/>
    <w:rsid w:val="009140E6"/>
    <w:rsid w:val="0091716F"/>
    <w:rsid w:val="00920286"/>
    <w:rsid w:val="009215B4"/>
    <w:rsid w:val="0092385D"/>
    <w:rsid w:val="00924309"/>
    <w:rsid w:val="00924EC7"/>
    <w:rsid w:val="00927063"/>
    <w:rsid w:val="00930258"/>
    <w:rsid w:val="009312BE"/>
    <w:rsid w:val="00931D3B"/>
    <w:rsid w:val="00931DC8"/>
    <w:rsid w:val="00935D6C"/>
    <w:rsid w:val="00942FF6"/>
    <w:rsid w:val="00944801"/>
    <w:rsid w:val="00945AD2"/>
    <w:rsid w:val="009500F7"/>
    <w:rsid w:val="00950386"/>
    <w:rsid w:val="009603BC"/>
    <w:rsid w:val="00960844"/>
    <w:rsid w:val="0096144F"/>
    <w:rsid w:val="00962601"/>
    <w:rsid w:val="0096316A"/>
    <w:rsid w:val="00963601"/>
    <w:rsid w:val="00964EF0"/>
    <w:rsid w:val="009671ED"/>
    <w:rsid w:val="0096781B"/>
    <w:rsid w:val="00967841"/>
    <w:rsid w:val="00970A6D"/>
    <w:rsid w:val="00970AE4"/>
    <w:rsid w:val="0097143C"/>
    <w:rsid w:val="0097317A"/>
    <w:rsid w:val="00974936"/>
    <w:rsid w:val="009749E7"/>
    <w:rsid w:val="00976B89"/>
    <w:rsid w:val="00976BAC"/>
    <w:rsid w:val="00980EDB"/>
    <w:rsid w:val="0098361C"/>
    <w:rsid w:val="00990AAF"/>
    <w:rsid w:val="00990DE8"/>
    <w:rsid w:val="009927EC"/>
    <w:rsid w:val="00993047"/>
    <w:rsid w:val="00993343"/>
    <w:rsid w:val="00993A84"/>
    <w:rsid w:val="00995993"/>
    <w:rsid w:val="00996993"/>
    <w:rsid w:val="009A01DC"/>
    <w:rsid w:val="009A0B26"/>
    <w:rsid w:val="009A0C8A"/>
    <w:rsid w:val="009A10AA"/>
    <w:rsid w:val="009A2A34"/>
    <w:rsid w:val="009B07F2"/>
    <w:rsid w:val="009B2F47"/>
    <w:rsid w:val="009B3321"/>
    <w:rsid w:val="009B6AEB"/>
    <w:rsid w:val="009B6FE8"/>
    <w:rsid w:val="009B7566"/>
    <w:rsid w:val="009C2113"/>
    <w:rsid w:val="009C444C"/>
    <w:rsid w:val="009C7C6C"/>
    <w:rsid w:val="009D0E0F"/>
    <w:rsid w:val="009D3302"/>
    <w:rsid w:val="009D6D40"/>
    <w:rsid w:val="009E0B0A"/>
    <w:rsid w:val="009E20DB"/>
    <w:rsid w:val="009E3A54"/>
    <w:rsid w:val="009E3B5A"/>
    <w:rsid w:val="009E68A8"/>
    <w:rsid w:val="009F074A"/>
    <w:rsid w:val="00A02B3E"/>
    <w:rsid w:val="00A0471B"/>
    <w:rsid w:val="00A10FA3"/>
    <w:rsid w:val="00A16003"/>
    <w:rsid w:val="00A160E8"/>
    <w:rsid w:val="00A16E6B"/>
    <w:rsid w:val="00A21DF4"/>
    <w:rsid w:val="00A22BE4"/>
    <w:rsid w:val="00A24811"/>
    <w:rsid w:val="00A249FE"/>
    <w:rsid w:val="00A24E7F"/>
    <w:rsid w:val="00A26C84"/>
    <w:rsid w:val="00A2768C"/>
    <w:rsid w:val="00A3463A"/>
    <w:rsid w:val="00A34BB6"/>
    <w:rsid w:val="00A364E7"/>
    <w:rsid w:val="00A37C65"/>
    <w:rsid w:val="00A41893"/>
    <w:rsid w:val="00A41A46"/>
    <w:rsid w:val="00A425FC"/>
    <w:rsid w:val="00A46E35"/>
    <w:rsid w:val="00A512E9"/>
    <w:rsid w:val="00A53209"/>
    <w:rsid w:val="00A532E0"/>
    <w:rsid w:val="00A5498E"/>
    <w:rsid w:val="00A549BD"/>
    <w:rsid w:val="00A568FD"/>
    <w:rsid w:val="00A56E4A"/>
    <w:rsid w:val="00A60A28"/>
    <w:rsid w:val="00A639CB"/>
    <w:rsid w:val="00A63BBB"/>
    <w:rsid w:val="00A71AA4"/>
    <w:rsid w:val="00A71FCE"/>
    <w:rsid w:val="00A74671"/>
    <w:rsid w:val="00A74751"/>
    <w:rsid w:val="00A75F0D"/>
    <w:rsid w:val="00A80519"/>
    <w:rsid w:val="00A80B5F"/>
    <w:rsid w:val="00A828CA"/>
    <w:rsid w:val="00A83BC1"/>
    <w:rsid w:val="00A83D7C"/>
    <w:rsid w:val="00A845B5"/>
    <w:rsid w:val="00A90E0A"/>
    <w:rsid w:val="00A946AD"/>
    <w:rsid w:val="00A95094"/>
    <w:rsid w:val="00AA66D3"/>
    <w:rsid w:val="00AA6C42"/>
    <w:rsid w:val="00AA6C9A"/>
    <w:rsid w:val="00AB3B9E"/>
    <w:rsid w:val="00AB4CA8"/>
    <w:rsid w:val="00AB6937"/>
    <w:rsid w:val="00AC1EA7"/>
    <w:rsid w:val="00AC63EF"/>
    <w:rsid w:val="00AC747E"/>
    <w:rsid w:val="00AD0072"/>
    <w:rsid w:val="00AD0D87"/>
    <w:rsid w:val="00AD2B21"/>
    <w:rsid w:val="00AD4392"/>
    <w:rsid w:val="00AD637B"/>
    <w:rsid w:val="00AE01A8"/>
    <w:rsid w:val="00AE0787"/>
    <w:rsid w:val="00AE23E1"/>
    <w:rsid w:val="00AE4E49"/>
    <w:rsid w:val="00AF1D06"/>
    <w:rsid w:val="00AF3761"/>
    <w:rsid w:val="00AF50C8"/>
    <w:rsid w:val="00B00010"/>
    <w:rsid w:val="00B01F66"/>
    <w:rsid w:val="00B040EF"/>
    <w:rsid w:val="00B04976"/>
    <w:rsid w:val="00B07C69"/>
    <w:rsid w:val="00B115EC"/>
    <w:rsid w:val="00B1285D"/>
    <w:rsid w:val="00B12DDE"/>
    <w:rsid w:val="00B17A7C"/>
    <w:rsid w:val="00B200FB"/>
    <w:rsid w:val="00B236E5"/>
    <w:rsid w:val="00B24D88"/>
    <w:rsid w:val="00B24FEC"/>
    <w:rsid w:val="00B269FB"/>
    <w:rsid w:val="00B2713B"/>
    <w:rsid w:val="00B3021C"/>
    <w:rsid w:val="00B3416B"/>
    <w:rsid w:val="00B342E3"/>
    <w:rsid w:val="00B34DD9"/>
    <w:rsid w:val="00B35FB6"/>
    <w:rsid w:val="00B42ECD"/>
    <w:rsid w:val="00B447C6"/>
    <w:rsid w:val="00B4777E"/>
    <w:rsid w:val="00B51C3B"/>
    <w:rsid w:val="00B51EC5"/>
    <w:rsid w:val="00B55980"/>
    <w:rsid w:val="00B60BB6"/>
    <w:rsid w:val="00B6143F"/>
    <w:rsid w:val="00B6328B"/>
    <w:rsid w:val="00B73478"/>
    <w:rsid w:val="00B735A7"/>
    <w:rsid w:val="00B73D8E"/>
    <w:rsid w:val="00B741A3"/>
    <w:rsid w:val="00B745FB"/>
    <w:rsid w:val="00B755D3"/>
    <w:rsid w:val="00B76FE6"/>
    <w:rsid w:val="00B84EB0"/>
    <w:rsid w:val="00B85F2C"/>
    <w:rsid w:val="00B90AF2"/>
    <w:rsid w:val="00B90B43"/>
    <w:rsid w:val="00B92FDF"/>
    <w:rsid w:val="00B9514D"/>
    <w:rsid w:val="00B95268"/>
    <w:rsid w:val="00B95D0F"/>
    <w:rsid w:val="00B95D9E"/>
    <w:rsid w:val="00B96F07"/>
    <w:rsid w:val="00B97C31"/>
    <w:rsid w:val="00BA68F8"/>
    <w:rsid w:val="00BB01F1"/>
    <w:rsid w:val="00BB2794"/>
    <w:rsid w:val="00BB5F20"/>
    <w:rsid w:val="00BB5FB8"/>
    <w:rsid w:val="00BC106A"/>
    <w:rsid w:val="00BD1FFE"/>
    <w:rsid w:val="00BD4336"/>
    <w:rsid w:val="00BD4FDB"/>
    <w:rsid w:val="00BD5AB6"/>
    <w:rsid w:val="00BD707C"/>
    <w:rsid w:val="00BE0292"/>
    <w:rsid w:val="00BE170D"/>
    <w:rsid w:val="00BE1817"/>
    <w:rsid w:val="00BE22DE"/>
    <w:rsid w:val="00BE72F2"/>
    <w:rsid w:val="00BE76CC"/>
    <w:rsid w:val="00BF0275"/>
    <w:rsid w:val="00BF12FE"/>
    <w:rsid w:val="00BF19C7"/>
    <w:rsid w:val="00BF1C2D"/>
    <w:rsid w:val="00BF2D30"/>
    <w:rsid w:val="00BF52F7"/>
    <w:rsid w:val="00C00AAB"/>
    <w:rsid w:val="00C0141E"/>
    <w:rsid w:val="00C027AA"/>
    <w:rsid w:val="00C036F3"/>
    <w:rsid w:val="00C038EF"/>
    <w:rsid w:val="00C04AB1"/>
    <w:rsid w:val="00C05BBD"/>
    <w:rsid w:val="00C065B2"/>
    <w:rsid w:val="00C1262D"/>
    <w:rsid w:val="00C14953"/>
    <w:rsid w:val="00C2055F"/>
    <w:rsid w:val="00C20824"/>
    <w:rsid w:val="00C2392F"/>
    <w:rsid w:val="00C25DB8"/>
    <w:rsid w:val="00C26595"/>
    <w:rsid w:val="00C364ED"/>
    <w:rsid w:val="00C4147C"/>
    <w:rsid w:val="00C43644"/>
    <w:rsid w:val="00C47C10"/>
    <w:rsid w:val="00C52AAA"/>
    <w:rsid w:val="00C52D71"/>
    <w:rsid w:val="00C55EBF"/>
    <w:rsid w:val="00C611AB"/>
    <w:rsid w:val="00C62BA8"/>
    <w:rsid w:val="00C66E28"/>
    <w:rsid w:val="00C679D7"/>
    <w:rsid w:val="00C67AD9"/>
    <w:rsid w:val="00C72A36"/>
    <w:rsid w:val="00C7383B"/>
    <w:rsid w:val="00C758A9"/>
    <w:rsid w:val="00C76D7F"/>
    <w:rsid w:val="00C813B2"/>
    <w:rsid w:val="00C85874"/>
    <w:rsid w:val="00C86542"/>
    <w:rsid w:val="00C91988"/>
    <w:rsid w:val="00C936CE"/>
    <w:rsid w:val="00C94B99"/>
    <w:rsid w:val="00C977CC"/>
    <w:rsid w:val="00C97CE1"/>
    <w:rsid w:val="00C97FC5"/>
    <w:rsid w:val="00CA2085"/>
    <w:rsid w:val="00CA3258"/>
    <w:rsid w:val="00CA3969"/>
    <w:rsid w:val="00CA565F"/>
    <w:rsid w:val="00CB16A0"/>
    <w:rsid w:val="00CB658A"/>
    <w:rsid w:val="00CB6E7D"/>
    <w:rsid w:val="00CC0746"/>
    <w:rsid w:val="00CC5116"/>
    <w:rsid w:val="00CD0F12"/>
    <w:rsid w:val="00CE297B"/>
    <w:rsid w:val="00CE449D"/>
    <w:rsid w:val="00CE672B"/>
    <w:rsid w:val="00CE7042"/>
    <w:rsid w:val="00CF363B"/>
    <w:rsid w:val="00CF3985"/>
    <w:rsid w:val="00CF399D"/>
    <w:rsid w:val="00CF4E60"/>
    <w:rsid w:val="00CF55B5"/>
    <w:rsid w:val="00D0164F"/>
    <w:rsid w:val="00D0298A"/>
    <w:rsid w:val="00D041FE"/>
    <w:rsid w:val="00D047A5"/>
    <w:rsid w:val="00D049BA"/>
    <w:rsid w:val="00D065F3"/>
    <w:rsid w:val="00D11337"/>
    <w:rsid w:val="00D17760"/>
    <w:rsid w:val="00D26769"/>
    <w:rsid w:val="00D30037"/>
    <w:rsid w:val="00D32DBE"/>
    <w:rsid w:val="00D334D7"/>
    <w:rsid w:val="00D34057"/>
    <w:rsid w:val="00D352C0"/>
    <w:rsid w:val="00D35A03"/>
    <w:rsid w:val="00D4212E"/>
    <w:rsid w:val="00D4236E"/>
    <w:rsid w:val="00D47A92"/>
    <w:rsid w:val="00D50869"/>
    <w:rsid w:val="00D5111A"/>
    <w:rsid w:val="00D51624"/>
    <w:rsid w:val="00D521B9"/>
    <w:rsid w:val="00D53988"/>
    <w:rsid w:val="00D54907"/>
    <w:rsid w:val="00D570E8"/>
    <w:rsid w:val="00D602F7"/>
    <w:rsid w:val="00D6087C"/>
    <w:rsid w:val="00D62342"/>
    <w:rsid w:val="00D63C31"/>
    <w:rsid w:val="00D67BA4"/>
    <w:rsid w:val="00D70117"/>
    <w:rsid w:val="00D714AE"/>
    <w:rsid w:val="00D71D3E"/>
    <w:rsid w:val="00D73D10"/>
    <w:rsid w:val="00D748EE"/>
    <w:rsid w:val="00D7683A"/>
    <w:rsid w:val="00D81E72"/>
    <w:rsid w:val="00D83B28"/>
    <w:rsid w:val="00D8420D"/>
    <w:rsid w:val="00D84D9F"/>
    <w:rsid w:val="00D851C9"/>
    <w:rsid w:val="00D87E57"/>
    <w:rsid w:val="00D908EB"/>
    <w:rsid w:val="00D9118F"/>
    <w:rsid w:val="00D91A92"/>
    <w:rsid w:val="00D93D63"/>
    <w:rsid w:val="00D971BC"/>
    <w:rsid w:val="00D97251"/>
    <w:rsid w:val="00D977B5"/>
    <w:rsid w:val="00DA275D"/>
    <w:rsid w:val="00DA3253"/>
    <w:rsid w:val="00DA39C1"/>
    <w:rsid w:val="00DA39DA"/>
    <w:rsid w:val="00DA5BA5"/>
    <w:rsid w:val="00DA72B0"/>
    <w:rsid w:val="00DB029D"/>
    <w:rsid w:val="00DB2320"/>
    <w:rsid w:val="00DB368B"/>
    <w:rsid w:val="00DB4046"/>
    <w:rsid w:val="00DC223A"/>
    <w:rsid w:val="00DC5476"/>
    <w:rsid w:val="00DC63B1"/>
    <w:rsid w:val="00DD11C6"/>
    <w:rsid w:val="00DD3E3F"/>
    <w:rsid w:val="00DD686F"/>
    <w:rsid w:val="00DD6FCE"/>
    <w:rsid w:val="00DD7596"/>
    <w:rsid w:val="00DE033A"/>
    <w:rsid w:val="00DE07D7"/>
    <w:rsid w:val="00DE1BA8"/>
    <w:rsid w:val="00DE7962"/>
    <w:rsid w:val="00DF1752"/>
    <w:rsid w:val="00DF3291"/>
    <w:rsid w:val="00DF34E9"/>
    <w:rsid w:val="00DF50F1"/>
    <w:rsid w:val="00DF5425"/>
    <w:rsid w:val="00DF56FA"/>
    <w:rsid w:val="00DF675B"/>
    <w:rsid w:val="00DF7155"/>
    <w:rsid w:val="00E0061F"/>
    <w:rsid w:val="00E010FA"/>
    <w:rsid w:val="00E03BE1"/>
    <w:rsid w:val="00E03EEB"/>
    <w:rsid w:val="00E04515"/>
    <w:rsid w:val="00E04781"/>
    <w:rsid w:val="00E04B1B"/>
    <w:rsid w:val="00E069EA"/>
    <w:rsid w:val="00E07171"/>
    <w:rsid w:val="00E078C8"/>
    <w:rsid w:val="00E114AA"/>
    <w:rsid w:val="00E12AEE"/>
    <w:rsid w:val="00E1338D"/>
    <w:rsid w:val="00E15B44"/>
    <w:rsid w:val="00E176BC"/>
    <w:rsid w:val="00E204C8"/>
    <w:rsid w:val="00E20E4A"/>
    <w:rsid w:val="00E21739"/>
    <w:rsid w:val="00E22CF1"/>
    <w:rsid w:val="00E23277"/>
    <w:rsid w:val="00E26567"/>
    <w:rsid w:val="00E32AA4"/>
    <w:rsid w:val="00E333A4"/>
    <w:rsid w:val="00E3381F"/>
    <w:rsid w:val="00E3401C"/>
    <w:rsid w:val="00E351EB"/>
    <w:rsid w:val="00E378BF"/>
    <w:rsid w:val="00E3796B"/>
    <w:rsid w:val="00E3799C"/>
    <w:rsid w:val="00E41697"/>
    <w:rsid w:val="00E42AD1"/>
    <w:rsid w:val="00E43ACB"/>
    <w:rsid w:val="00E43B60"/>
    <w:rsid w:val="00E44576"/>
    <w:rsid w:val="00E44B8D"/>
    <w:rsid w:val="00E4568E"/>
    <w:rsid w:val="00E475D7"/>
    <w:rsid w:val="00E5288A"/>
    <w:rsid w:val="00E56149"/>
    <w:rsid w:val="00E60679"/>
    <w:rsid w:val="00E63588"/>
    <w:rsid w:val="00E6432B"/>
    <w:rsid w:val="00E704B3"/>
    <w:rsid w:val="00E7068E"/>
    <w:rsid w:val="00E71E1C"/>
    <w:rsid w:val="00E729F6"/>
    <w:rsid w:val="00E72D91"/>
    <w:rsid w:val="00E740E6"/>
    <w:rsid w:val="00E75A61"/>
    <w:rsid w:val="00E770B7"/>
    <w:rsid w:val="00E82103"/>
    <w:rsid w:val="00E86EAA"/>
    <w:rsid w:val="00E8793B"/>
    <w:rsid w:val="00E9329F"/>
    <w:rsid w:val="00E93CF5"/>
    <w:rsid w:val="00E97B3D"/>
    <w:rsid w:val="00EA07CF"/>
    <w:rsid w:val="00EA0EAE"/>
    <w:rsid w:val="00EA1427"/>
    <w:rsid w:val="00EA223C"/>
    <w:rsid w:val="00EA28BB"/>
    <w:rsid w:val="00EA2EBE"/>
    <w:rsid w:val="00EA54D9"/>
    <w:rsid w:val="00EB0375"/>
    <w:rsid w:val="00EB0434"/>
    <w:rsid w:val="00EB42CC"/>
    <w:rsid w:val="00EB5458"/>
    <w:rsid w:val="00EB5797"/>
    <w:rsid w:val="00EC50BA"/>
    <w:rsid w:val="00EC7DA7"/>
    <w:rsid w:val="00ED0563"/>
    <w:rsid w:val="00ED1160"/>
    <w:rsid w:val="00EE1141"/>
    <w:rsid w:val="00EE278B"/>
    <w:rsid w:val="00EE2E1B"/>
    <w:rsid w:val="00EE36BF"/>
    <w:rsid w:val="00EE3855"/>
    <w:rsid w:val="00EE53D8"/>
    <w:rsid w:val="00EE6655"/>
    <w:rsid w:val="00EF0297"/>
    <w:rsid w:val="00EF285D"/>
    <w:rsid w:val="00EF29A9"/>
    <w:rsid w:val="00EF731C"/>
    <w:rsid w:val="00F01A6E"/>
    <w:rsid w:val="00F02B73"/>
    <w:rsid w:val="00F07DD8"/>
    <w:rsid w:val="00F11057"/>
    <w:rsid w:val="00F110A0"/>
    <w:rsid w:val="00F12B7F"/>
    <w:rsid w:val="00F13175"/>
    <w:rsid w:val="00F13C9F"/>
    <w:rsid w:val="00F14BF2"/>
    <w:rsid w:val="00F15642"/>
    <w:rsid w:val="00F162B5"/>
    <w:rsid w:val="00F1632E"/>
    <w:rsid w:val="00F220BB"/>
    <w:rsid w:val="00F22351"/>
    <w:rsid w:val="00F236F0"/>
    <w:rsid w:val="00F24420"/>
    <w:rsid w:val="00F3065C"/>
    <w:rsid w:val="00F33BA7"/>
    <w:rsid w:val="00F353A0"/>
    <w:rsid w:val="00F37257"/>
    <w:rsid w:val="00F433E7"/>
    <w:rsid w:val="00F434E7"/>
    <w:rsid w:val="00F44168"/>
    <w:rsid w:val="00F46F63"/>
    <w:rsid w:val="00F47F66"/>
    <w:rsid w:val="00F47F88"/>
    <w:rsid w:val="00F5140B"/>
    <w:rsid w:val="00F53029"/>
    <w:rsid w:val="00F53D81"/>
    <w:rsid w:val="00F561B3"/>
    <w:rsid w:val="00F62E05"/>
    <w:rsid w:val="00F63087"/>
    <w:rsid w:val="00F7372D"/>
    <w:rsid w:val="00F748E4"/>
    <w:rsid w:val="00F76FC7"/>
    <w:rsid w:val="00F8026A"/>
    <w:rsid w:val="00F815C0"/>
    <w:rsid w:val="00F8303D"/>
    <w:rsid w:val="00F866AB"/>
    <w:rsid w:val="00F91071"/>
    <w:rsid w:val="00F91961"/>
    <w:rsid w:val="00F92416"/>
    <w:rsid w:val="00F92AD2"/>
    <w:rsid w:val="00F9362E"/>
    <w:rsid w:val="00F93A42"/>
    <w:rsid w:val="00FA20AD"/>
    <w:rsid w:val="00FA2A93"/>
    <w:rsid w:val="00FA2E85"/>
    <w:rsid w:val="00FA563C"/>
    <w:rsid w:val="00FA7DBA"/>
    <w:rsid w:val="00FB0FB8"/>
    <w:rsid w:val="00FB289D"/>
    <w:rsid w:val="00FB34FA"/>
    <w:rsid w:val="00FB4F64"/>
    <w:rsid w:val="00FB518D"/>
    <w:rsid w:val="00FB7FBE"/>
    <w:rsid w:val="00FC135E"/>
    <w:rsid w:val="00FC27C1"/>
    <w:rsid w:val="00FC46C5"/>
    <w:rsid w:val="00FC4F0A"/>
    <w:rsid w:val="00FC5AFA"/>
    <w:rsid w:val="00FC6341"/>
    <w:rsid w:val="00FC6B14"/>
    <w:rsid w:val="00FD298C"/>
    <w:rsid w:val="00FD3489"/>
    <w:rsid w:val="00FE52EA"/>
    <w:rsid w:val="00FF0A01"/>
    <w:rsid w:val="00FF2557"/>
    <w:rsid w:val="00FF497D"/>
    <w:rsid w:val="00FF6BD5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E1840D9-CF3C-4359-848A-045D9A09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60"/>
    <w:rPr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6E4E8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E4E88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qFormat/>
    <w:rsid w:val="006E4E88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6E4E88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6E4E88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qFormat/>
    <w:rsid w:val="006E4E88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qFormat/>
    <w:rsid w:val="006E4E88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link w:val="Heading1"/>
    <w:uiPriority w:val="99"/>
    <w:locked/>
    <w:rsid w:val="00EA0EAE"/>
    <w:rPr>
      <w:b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7F76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76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7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7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rsid w:val="007F76A7"/>
    <w:rPr>
      <w:b/>
      <w:sz w:val="24"/>
      <w:u w:val="single"/>
      <w:lang w:val="lv-LV"/>
    </w:rPr>
  </w:style>
  <w:style w:type="character" w:customStyle="1" w:styleId="Heading8Char">
    <w:name w:val="Heading 8 Char"/>
    <w:link w:val="Heading8"/>
    <w:uiPriority w:val="9"/>
    <w:semiHidden/>
    <w:rsid w:val="007F76A7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6E4E8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locked/>
    <w:rsid w:val="000D4A4F"/>
    <w:rPr>
      <w:rFonts w:cs="Times New Roman"/>
      <w:sz w:val="24"/>
      <w:szCs w:val="24"/>
      <w:lang w:val="en-GB" w:eastAsia="en-US"/>
    </w:rPr>
  </w:style>
  <w:style w:type="paragraph" w:customStyle="1" w:styleId="Style">
    <w:name w:val="Style"/>
    <w:uiPriority w:val="99"/>
    <w:rsid w:val="006E4E88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link w:val="BodyTextIndentChar"/>
    <w:rsid w:val="006E4E88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link w:val="BodyTextIndent"/>
    <w:locked/>
    <w:rsid w:val="00160B74"/>
    <w:rPr>
      <w:sz w:val="24"/>
      <w:lang w:eastAsia="en-US"/>
    </w:rPr>
  </w:style>
  <w:style w:type="character" w:styleId="PageNumber">
    <w:name w:val="page number"/>
    <w:rsid w:val="006E4E88"/>
    <w:rPr>
      <w:rFonts w:cs="Times New Roman"/>
    </w:rPr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link w:val="BodyText3Char"/>
    <w:rsid w:val="006E4E88"/>
    <w:pPr>
      <w:jc w:val="center"/>
    </w:pPr>
    <w:rPr>
      <w:b/>
      <w:bCs/>
      <w:szCs w:val="20"/>
      <w:lang w:val="lv-LV"/>
    </w:rPr>
  </w:style>
  <w:style w:type="character" w:customStyle="1" w:styleId="BodyText3Char">
    <w:name w:val="Body Text 3 Char"/>
    <w:link w:val="BodyText3"/>
    <w:uiPriority w:val="99"/>
    <w:semiHidden/>
    <w:rsid w:val="007F76A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6E4E88"/>
    <w:pPr>
      <w:ind w:left="4320" w:firstLine="720"/>
    </w:pPr>
    <w:rPr>
      <w:b/>
      <w:sz w:val="28"/>
      <w:lang w:val="lv-LV"/>
    </w:rPr>
  </w:style>
  <w:style w:type="character" w:customStyle="1" w:styleId="BodyTextIndent2Char">
    <w:name w:val="Body Text Indent 2 Char"/>
    <w:link w:val="BodyTextIndent2"/>
    <w:uiPriority w:val="99"/>
    <w:semiHidden/>
    <w:rsid w:val="007F76A7"/>
    <w:rPr>
      <w:sz w:val="24"/>
      <w:szCs w:val="24"/>
    </w:rPr>
  </w:style>
  <w:style w:type="paragraph" w:customStyle="1" w:styleId="DefaultText">
    <w:name w:val="Default Text"/>
    <w:rsid w:val="006E4E88"/>
    <w:rPr>
      <w:color w:val="000000"/>
      <w:sz w:val="24"/>
      <w:lang w:val="en-GB"/>
    </w:rPr>
  </w:style>
  <w:style w:type="paragraph" w:styleId="BodyText2">
    <w:name w:val="Body Text 2"/>
    <w:basedOn w:val="Normal"/>
    <w:link w:val="BodyText2Char"/>
    <w:rsid w:val="006E4E88"/>
    <w:rPr>
      <w:szCs w:val="20"/>
      <w:lang w:val="lv-LV"/>
    </w:rPr>
  </w:style>
  <w:style w:type="character" w:customStyle="1" w:styleId="BodyText2Char">
    <w:name w:val="Body Text 2 Char"/>
    <w:link w:val="BodyText2"/>
    <w:uiPriority w:val="99"/>
    <w:semiHidden/>
    <w:rsid w:val="007F76A7"/>
    <w:rPr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6E4E88"/>
    <w:pPr>
      <w:jc w:val="both"/>
    </w:pPr>
    <w:rPr>
      <w:szCs w:val="20"/>
      <w:lang w:val="lv-LV"/>
    </w:rPr>
  </w:style>
  <w:style w:type="character" w:customStyle="1" w:styleId="BodyTextChar">
    <w:name w:val="Body Text Char"/>
    <w:aliases w:val="Body Text1 Char"/>
    <w:link w:val="BodyText"/>
    <w:rsid w:val="007F76A7"/>
    <w:rPr>
      <w:sz w:val="24"/>
      <w:szCs w:val="24"/>
    </w:rPr>
  </w:style>
  <w:style w:type="paragraph" w:customStyle="1" w:styleId="FR2">
    <w:name w:val="FR2"/>
    <w:rsid w:val="006E4E88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eastAsia="lv-LV"/>
    </w:rPr>
  </w:style>
  <w:style w:type="paragraph" w:customStyle="1" w:styleId="virsrakstiparastie">
    <w:name w:val="virsrakstiparastie"/>
    <w:basedOn w:val="Normal"/>
    <w:rsid w:val="006E4E88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rsid w:val="006E4E88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rsid w:val="006E4E88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rsid w:val="006E4E88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6E4E8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rsid w:val="006E4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E4E88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link w:val="Title"/>
    <w:uiPriority w:val="10"/>
    <w:rsid w:val="007F76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E4E88"/>
    <w:rPr>
      <w:rFonts w:cs="Times New Roman"/>
      <w:color w:val="0000FF"/>
      <w:u w:val="single"/>
    </w:rPr>
  </w:style>
  <w:style w:type="paragraph" w:styleId="List">
    <w:name w:val="List"/>
    <w:basedOn w:val="BodyText"/>
    <w:rsid w:val="006E4E88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rsid w:val="006E4E88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rsid w:val="006E4E88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rsid w:val="006E4E88"/>
    <w:pPr>
      <w:ind w:left="1132" w:hanging="283"/>
    </w:pPr>
    <w:rPr>
      <w:lang w:val="en-GB"/>
    </w:rPr>
  </w:style>
  <w:style w:type="paragraph" w:styleId="List5">
    <w:name w:val="List 5"/>
    <w:basedOn w:val="Normal"/>
    <w:rsid w:val="006E4E88"/>
    <w:pPr>
      <w:ind w:left="1415" w:hanging="283"/>
    </w:pPr>
    <w:rPr>
      <w:lang w:val="en-GB"/>
    </w:rPr>
  </w:style>
  <w:style w:type="character" w:customStyle="1" w:styleId="1">
    <w:name w:val="Заголовок 1 Знак"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">
    <w:name w:val="Заголовок 2 Знак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7">
    <w:name w:val="Заголовок 7 Знак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a0">
    <w:name w:val="Основной текст Знак"/>
    <w:semiHidden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0">
    <w:name w:val="Основной текст с отступом 2 Знак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1">
    <w:name w:val="Название Знак"/>
    <w:rsid w:val="006E4E88"/>
    <w:rPr>
      <w:rFonts w:ascii="Times New Roman" w:hAnsi="Times New Roman"/>
      <w:b/>
      <w:sz w:val="20"/>
      <w:lang w:val="en-US"/>
    </w:rPr>
  </w:style>
  <w:style w:type="character" w:customStyle="1" w:styleId="a2">
    <w:name w:val="Верхний колонтитул Знак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3">
    <w:name w:val="Нижний колонтитул Знак"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8">
    <w:name w:val="Заголовок 8 Знак"/>
    <w:semiHidden/>
    <w:rsid w:val="006E4E88"/>
    <w:rPr>
      <w:rFonts w:ascii="Cambria" w:hAnsi="Cambria"/>
      <w:color w:val="404040"/>
      <w:sz w:val="20"/>
      <w:lang w:val="lv-LV" w:eastAsia="ar-SA" w:bidi="ar-SA"/>
    </w:rPr>
  </w:style>
  <w:style w:type="paragraph" w:styleId="Footer">
    <w:name w:val="footer"/>
    <w:basedOn w:val="Normal"/>
    <w:link w:val="FooterChar"/>
    <w:rsid w:val="006E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DD686F"/>
    <w:rPr>
      <w:sz w:val="24"/>
      <w:lang w:val="en-US" w:eastAsia="en-US"/>
    </w:rPr>
  </w:style>
  <w:style w:type="paragraph" w:customStyle="1" w:styleId="naispant">
    <w:name w:val="naispant"/>
    <w:basedOn w:val="Normal"/>
    <w:rsid w:val="006E4E88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rsid w:val="006E4E88"/>
    <w:pPr>
      <w:numPr>
        <w:numId w:val="2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  <w:rsid w:val="006E4E88"/>
  </w:style>
  <w:style w:type="paragraph" w:customStyle="1" w:styleId="10">
    <w:name w:val="Указатель1"/>
    <w:basedOn w:val="Normal"/>
    <w:rsid w:val="006E4E88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rsid w:val="006E4E88"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link w:val="BodyTextIndent3Char"/>
    <w:rsid w:val="006E4E88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character" w:customStyle="1" w:styleId="BodyTextIndent3Char">
    <w:name w:val="Body Text Indent 3 Char"/>
    <w:link w:val="BodyTextIndent3"/>
    <w:uiPriority w:val="99"/>
    <w:semiHidden/>
    <w:rsid w:val="007F76A7"/>
    <w:rPr>
      <w:sz w:val="16"/>
      <w:szCs w:val="16"/>
    </w:rPr>
  </w:style>
  <w:style w:type="paragraph" w:customStyle="1" w:styleId="RakstzRakstz2">
    <w:name w:val="Rakstz. Rakstz.2"/>
    <w:basedOn w:val="Normal"/>
    <w:next w:val="BlockText"/>
    <w:uiPriority w:val="99"/>
    <w:rsid w:val="006E4E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rsid w:val="006E4E88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semiHidden/>
    <w:rsid w:val="00D6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6A7"/>
    <w:rPr>
      <w:sz w:val="0"/>
      <w:szCs w:val="0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styleId="FollowedHyperlink">
    <w:name w:val="FollowedHyperlink"/>
    <w:uiPriority w:val="99"/>
    <w:semiHidden/>
    <w:rsid w:val="00EA0EAE"/>
    <w:rPr>
      <w:rFonts w:cs="Times New Roman"/>
      <w:color w:val="800080"/>
      <w:u w:val="single"/>
    </w:rPr>
  </w:style>
  <w:style w:type="paragraph" w:customStyle="1" w:styleId="SarakstsNum">
    <w:name w:val="SarakstsNum"/>
    <w:basedOn w:val="Normal"/>
    <w:rsid w:val="00DA39DA"/>
    <w:pPr>
      <w:numPr>
        <w:numId w:val="4"/>
      </w:numPr>
      <w:suppressAutoHyphens/>
      <w:spacing w:before="60"/>
      <w:jc w:val="both"/>
    </w:pPr>
    <w:rPr>
      <w:szCs w:val="20"/>
      <w:lang w:val="lv-LV" w:eastAsia="ar-SA"/>
    </w:rPr>
  </w:style>
  <w:style w:type="paragraph" w:customStyle="1" w:styleId="StyleStyle2Justified">
    <w:name w:val="Style Style2 + Justified"/>
    <w:basedOn w:val="Normal"/>
    <w:rsid w:val="00F236F0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table" w:styleId="TableGrid">
    <w:name w:val="Table Grid"/>
    <w:basedOn w:val="TableNormal"/>
    <w:uiPriority w:val="39"/>
    <w:locked/>
    <w:rsid w:val="00FE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semiHidden/>
    <w:rsid w:val="00D977B5"/>
    <w:rPr>
      <w:rFonts w:ascii="Times New Roman" w:eastAsia="Times New Roman" w:hAnsi="Times New Roman" w:cs="Times New Roman"/>
      <w:sz w:val="20"/>
      <w:szCs w:val="20"/>
    </w:rPr>
  </w:style>
  <w:style w:type="paragraph" w:customStyle="1" w:styleId="tv2132">
    <w:name w:val="tv2132"/>
    <w:basedOn w:val="Normal"/>
    <w:rsid w:val="00690B63"/>
    <w:pPr>
      <w:spacing w:line="360" w:lineRule="auto"/>
      <w:ind w:firstLine="300"/>
    </w:pPr>
    <w:rPr>
      <w:color w:val="414142"/>
      <w:sz w:val="20"/>
      <w:szCs w:val="20"/>
    </w:rPr>
  </w:style>
  <w:style w:type="character" w:styleId="Strong">
    <w:name w:val="Strong"/>
    <w:basedOn w:val="DefaultParagraphFont"/>
    <w:qFormat/>
    <w:locked/>
    <w:rsid w:val="00791F3A"/>
    <w:rPr>
      <w:b/>
      <w:bCs/>
    </w:rPr>
  </w:style>
  <w:style w:type="paragraph" w:customStyle="1" w:styleId="RakstzRakstz20">
    <w:name w:val="Rakstz. Rakstz.2"/>
    <w:basedOn w:val="Normal"/>
    <w:next w:val="BlockText"/>
    <w:rsid w:val="00F306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E1BA8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8E4A-876F-4F41-BC6D-25C9E769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Kristine Sede</cp:lastModifiedBy>
  <cp:revision>214</cp:revision>
  <cp:lastPrinted>2018-08-25T11:19:00Z</cp:lastPrinted>
  <dcterms:created xsi:type="dcterms:W3CDTF">2014-02-03T15:41:00Z</dcterms:created>
  <dcterms:modified xsi:type="dcterms:W3CDTF">2018-09-04T21:40:00Z</dcterms:modified>
</cp:coreProperties>
</file>